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AD21" w14:textId="77777777" w:rsidR="00C7200D" w:rsidRDefault="00701B1E" w:rsidP="00701B1E">
      <w:proofErr w:type="spellStart"/>
      <w:r>
        <w:t>Riešené</w:t>
      </w:r>
      <w:proofErr w:type="spellEnd"/>
      <w:r>
        <w:t xml:space="preserve"> </w:t>
      </w:r>
      <w:proofErr w:type="spellStart"/>
      <w:r>
        <w:t>príklady</w:t>
      </w:r>
      <w:proofErr w:type="spellEnd"/>
      <w:r>
        <w:t>:</w:t>
      </w:r>
    </w:p>
    <w:p w14:paraId="07E68702" w14:textId="77777777" w:rsidR="002D2024" w:rsidRDefault="002D2024" w:rsidP="002D2024">
      <w:pPr>
        <w:pStyle w:val="Odstavecseseznamem"/>
        <w:ind w:left="720"/>
      </w:pPr>
    </w:p>
    <w:bookmarkStart w:id="0" w:name="_GoBack"/>
    <w:bookmarkEnd w:id="0"/>
    <w:p w14:paraId="31D61E29" w14:textId="77777777" w:rsidR="006F3D1F" w:rsidRDefault="004472D9" w:rsidP="00701B1E">
      <w:pPr>
        <w:pStyle w:val="Zkladntextodsazen"/>
        <w:numPr>
          <w:ilvl w:val="0"/>
          <w:numId w:val="27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FC1DB" wp14:editId="137CD92F">
                <wp:simplePos x="0" y="0"/>
                <wp:positionH relativeFrom="column">
                  <wp:posOffset>952859</wp:posOffset>
                </wp:positionH>
                <wp:positionV relativeFrom="paragraph">
                  <wp:posOffset>125951</wp:posOffset>
                </wp:positionV>
                <wp:extent cx="1343770" cy="2425148"/>
                <wp:effectExtent l="38100" t="0" r="27940" b="5143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770" cy="2425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CF1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75.05pt;margin-top:9.9pt;width:105.8pt;height:190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6F3D1F" w:rsidRPr="00957B83">
        <w:t xml:space="preserve">Předpokládáte, že vložíte dnes 50.000,- do 50 akcií firmy </w:t>
      </w:r>
      <w:r w:rsidR="006F3D1F">
        <w:t>ABC</w:t>
      </w:r>
      <w:r w:rsidR="006F3D1F" w:rsidRPr="00957B83">
        <w:t xml:space="preserve">. Máte v úmyslu je držet po 3 následující roky a po vyplacení dividend v posledním roce prodat. Firma aplikuje stabilní růstovou dividendovou politiku (v loňském roce činilo DPS 600,- a </w:t>
      </w:r>
      <w:r w:rsidR="006F3D1F">
        <w:t xml:space="preserve">pro letošní a další roky se </w:t>
      </w:r>
      <w:r w:rsidR="006F3D1F" w:rsidRPr="00957B83">
        <w:t xml:space="preserve">roční nárůst </w:t>
      </w:r>
      <w:r w:rsidR="006F3D1F">
        <w:t xml:space="preserve">dividend </w:t>
      </w:r>
      <w:r w:rsidR="006F3D1F" w:rsidRPr="00957B83">
        <w:t>předpokládá ve výši 5</w:t>
      </w:r>
      <w:r w:rsidR="006F3D1F">
        <w:t> </w:t>
      </w:r>
      <w:r w:rsidR="006F3D1F" w:rsidRPr="00957B83">
        <w:t>%). Vámi odhadovaná prodejní cena ve třetím roce je 1.100,- Kč za akcii. Pokud budou alternativní náklady 12</w:t>
      </w:r>
      <w:r w:rsidR="006F3D1F">
        <w:t> </w:t>
      </w:r>
      <w:r w:rsidR="006F3D1F" w:rsidRPr="00957B83">
        <w:t>%, bude tato investice výhodná?</w:t>
      </w:r>
      <w:r w:rsidR="006F3D1F">
        <w:t xml:space="preserve"> </w:t>
      </w:r>
    </w:p>
    <w:p w14:paraId="7E4FDAD7" w14:textId="77777777" w:rsidR="006F3D1F" w:rsidRDefault="002D2024" w:rsidP="006F3D1F">
      <w:pPr>
        <w:pStyle w:val="Zkladntextodsazen"/>
        <w:spacing w:after="0"/>
        <w:ind w:left="360"/>
      </w:pPr>
      <w:r>
        <w:rPr>
          <w:noProof/>
        </w:rPr>
        <w:drawing>
          <wp:inline distT="0" distB="0" distL="0" distR="0" wp14:anchorId="7515CC40" wp14:editId="6049B626">
            <wp:extent cx="2243455" cy="766751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763" t="41462" r="65113" b="42658"/>
                    <a:stretch/>
                  </pic:blipFill>
                  <pic:spPr bwMode="auto">
                    <a:xfrm>
                      <a:off x="0" y="0"/>
                      <a:ext cx="2269190" cy="7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B630A" w14:textId="77777777" w:rsidR="002D2024" w:rsidRPr="00641B4C" w:rsidRDefault="004472D9" w:rsidP="002D2024">
      <w:pPr>
        <w:pStyle w:val="Zkladntextodsazen"/>
        <w:spacing w:after="0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B63C" wp14:editId="02A4DAE4">
                <wp:simplePos x="0" y="0"/>
                <wp:positionH relativeFrom="column">
                  <wp:posOffset>1588963</wp:posOffset>
                </wp:positionH>
                <wp:positionV relativeFrom="paragraph">
                  <wp:posOffset>136746</wp:posOffset>
                </wp:positionV>
                <wp:extent cx="779228" cy="620202"/>
                <wp:effectExtent l="38100" t="0" r="20955" b="6604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228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0D670" id="Přímá spojnice se šipkou 7" o:spid="_x0000_s1026" type="#_x0000_t32" style="position:absolute;margin-left:125.1pt;margin-top:10.75pt;width:61.35pt;height:48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" strokecolor="#94b64e [3046]">
                <v:stroke endarrow="block"/>
              </v:shape>
            </w:pict>
          </mc:Fallback>
        </mc:AlternateContent>
      </w:r>
      <w:r w:rsidR="002D2024" w:rsidRPr="00641B4C">
        <w:rPr>
          <w:b/>
        </w:rPr>
        <w:t>C</w:t>
      </w:r>
      <w:r w:rsidR="002D2024" w:rsidRPr="00641B4C">
        <w:rPr>
          <w:b/>
          <w:vertAlign w:val="subscript"/>
        </w:rPr>
        <w:t>0</w:t>
      </w:r>
      <w:r w:rsidR="002D2024" w:rsidRPr="00641B4C">
        <w:rPr>
          <w:b/>
        </w:rPr>
        <w:t xml:space="preserve"> = (1,05 * 600) = 630 * 50 = 31.500,- (zohlednit i -50.000,- Kč)</w:t>
      </w:r>
    </w:p>
    <w:p w14:paraId="76635710" w14:textId="77777777" w:rsidR="002D2024" w:rsidRPr="00641B4C" w:rsidRDefault="002D2024" w:rsidP="002D2024">
      <w:pPr>
        <w:pStyle w:val="Zkladntextodsazen"/>
        <w:spacing w:after="0"/>
        <w:ind w:left="360"/>
        <w:rPr>
          <w:b/>
        </w:rPr>
      </w:pPr>
      <w:r w:rsidRPr="00641B4C">
        <w:rPr>
          <w:b/>
        </w:rPr>
        <w:t>C</w:t>
      </w:r>
      <w:r w:rsidRPr="00641B4C">
        <w:rPr>
          <w:b/>
          <w:vertAlign w:val="subscript"/>
        </w:rPr>
        <w:t>1</w:t>
      </w:r>
      <w:r w:rsidRPr="00641B4C">
        <w:rPr>
          <w:b/>
        </w:rPr>
        <w:t xml:space="preserve"> = (1,05 * 630) = 661,50 * 50 = 33.075,-</w:t>
      </w:r>
    </w:p>
    <w:p w14:paraId="5C0FF83F" w14:textId="77777777" w:rsidR="002D2024" w:rsidRPr="00641B4C" w:rsidRDefault="002D2024" w:rsidP="002D2024">
      <w:pPr>
        <w:pStyle w:val="Zkladntextodsazen"/>
        <w:spacing w:after="0"/>
        <w:ind w:left="360"/>
        <w:rPr>
          <w:b/>
        </w:rPr>
      </w:pPr>
      <w:r w:rsidRPr="00641B4C">
        <w:rPr>
          <w:b/>
        </w:rPr>
        <w:t>C</w:t>
      </w:r>
      <w:r w:rsidRPr="00641B4C">
        <w:rPr>
          <w:b/>
          <w:vertAlign w:val="subscript"/>
        </w:rPr>
        <w:t>2</w:t>
      </w:r>
      <w:r w:rsidRPr="00641B4C">
        <w:rPr>
          <w:b/>
        </w:rPr>
        <w:t xml:space="preserve"> = (1,05 * 661,50) = 694,58 * 50 = 34.729,-</w:t>
      </w:r>
    </w:p>
    <w:p w14:paraId="6BB37767" w14:textId="77777777" w:rsidR="002D2024" w:rsidRPr="00641B4C" w:rsidRDefault="002D2024" w:rsidP="002D2024">
      <w:pPr>
        <w:pStyle w:val="Zkladntextodsazen"/>
        <w:spacing w:after="0"/>
        <w:ind w:left="360"/>
        <w:rPr>
          <w:b/>
        </w:rPr>
      </w:pPr>
      <w:r w:rsidRPr="00641B4C">
        <w:rPr>
          <w:b/>
        </w:rPr>
        <w:t>C</w:t>
      </w:r>
      <w:r w:rsidRPr="00641B4C">
        <w:rPr>
          <w:b/>
          <w:vertAlign w:val="subscript"/>
        </w:rPr>
        <w:t>3</w:t>
      </w:r>
      <w:r w:rsidRPr="00641B4C">
        <w:rPr>
          <w:b/>
        </w:rPr>
        <w:t xml:space="preserve"> = (1,05 * 694,58) = 729,31 * 50 = 36.465,50 Kč</w:t>
      </w:r>
    </w:p>
    <w:p w14:paraId="5EF8A78C" w14:textId="77777777" w:rsidR="002D2024" w:rsidRPr="00641B4C" w:rsidRDefault="004472D9" w:rsidP="002D2024">
      <w:pPr>
        <w:pStyle w:val="Zkladntextodsazen"/>
        <w:spacing w:after="0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0E0F" wp14:editId="5E1E15E3">
                <wp:simplePos x="0" y="0"/>
                <wp:positionH relativeFrom="column">
                  <wp:posOffset>3075856</wp:posOffset>
                </wp:positionH>
                <wp:positionV relativeFrom="paragraph">
                  <wp:posOffset>143372</wp:posOffset>
                </wp:positionV>
                <wp:extent cx="1455089" cy="302150"/>
                <wp:effectExtent l="0" t="57150" r="0" b="222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089" cy="30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E18EA" id="Přímá spojnice se šipkou 5" o:spid="_x0000_s1026" type="#_x0000_t32" style="position:absolute;margin-left:242.2pt;margin-top:11.3pt;width:114.55pt;height:23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" strokecolor="#bc4542 [3045]">
                <v:stroke endarrow="block"/>
              </v:shape>
            </w:pict>
          </mc:Fallback>
        </mc:AlternateContent>
      </w:r>
      <w:r w:rsidR="002D2024" w:rsidRPr="00641B4C">
        <w:rPr>
          <w:b/>
        </w:rPr>
        <w:t>NPV = -50.000 + 31.510 + 33075/1,12 + 34.729/1,12</w:t>
      </w:r>
      <w:r w:rsidR="002D2024" w:rsidRPr="00641B4C">
        <w:rPr>
          <w:b/>
          <w:vertAlign w:val="superscript"/>
        </w:rPr>
        <w:t>2</w:t>
      </w:r>
      <w:r w:rsidR="002D2024" w:rsidRPr="00641B4C">
        <w:rPr>
          <w:b/>
        </w:rPr>
        <w:t xml:space="preserve"> + (36.465,50+55.</w:t>
      </w:r>
      <w:proofErr w:type="gramStart"/>
      <w:r w:rsidR="002D2024" w:rsidRPr="00641B4C">
        <w:rPr>
          <w:b/>
        </w:rPr>
        <w:t>000)/</w:t>
      </w:r>
      <w:proofErr w:type="gramEnd"/>
      <w:r w:rsidR="002D2024" w:rsidRPr="00641B4C">
        <w:rPr>
          <w:b/>
        </w:rPr>
        <w:t>1,12</w:t>
      </w:r>
      <w:r w:rsidR="002D2024" w:rsidRPr="00641B4C">
        <w:rPr>
          <w:b/>
          <w:vertAlign w:val="superscript"/>
        </w:rPr>
        <w:t>3</w:t>
      </w:r>
      <w:r w:rsidR="002D2024" w:rsidRPr="00641B4C">
        <w:rPr>
          <w:b/>
        </w:rPr>
        <w:t xml:space="preserve"> </w:t>
      </w:r>
    </w:p>
    <w:p w14:paraId="04408CE4" w14:textId="77777777" w:rsidR="002D2024" w:rsidRPr="00641B4C" w:rsidRDefault="002D2024" w:rsidP="002D2024">
      <w:pPr>
        <w:pStyle w:val="Zkladntextodsazen"/>
        <w:spacing w:after="0"/>
        <w:ind w:left="360"/>
        <w:rPr>
          <w:b/>
        </w:rPr>
      </w:pPr>
      <w:r w:rsidRPr="00641B4C">
        <w:rPr>
          <w:b/>
        </w:rPr>
        <w:t>NPV = 103.820,33 Kč</w:t>
      </w:r>
      <w:r>
        <w:rPr>
          <w:b/>
        </w:rPr>
        <w:t xml:space="preserve"> … ANO</w:t>
      </w:r>
    </w:p>
    <w:p w14:paraId="3B69B0F0" w14:textId="77777777" w:rsidR="002D2024" w:rsidRPr="00957B83" w:rsidRDefault="004472D9" w:rsidP="006F3D1F">
      <w:pPr>
        <w:pStyle w:val="Zkladntextodsazen"/>
        <w:spacing w:after="0"/>
        <w:ind w:left="360"/>
      </w:pPr>
      <w:r>
        <w:t>odhadovaná prodejní cena 1100 * 50 = 55 000</w:t>
      </w:r>
    </w:p>
    <w:p w14:paraId="60B5C42C" w14:textId="77777777" w:rsidR="004472D9" w:rsidRDefault="004472D9" w:rsidP="00701B1E">
      <w:pPr>
        <w:pStyle w:val="Zkladntextodsazen"/>
        <w:spacing w:after="0"/>
        <w:ind w:left="0"/>
      </w:pPr>
    </w:p>
    <w:p w14:paraId="3833B5C9" w14:textId="77777777" w:rsidR="004472D9" w:rsidRDefault="004472D9" w:rsidP="006F3D1F">
      <w:pPr>
        <w:pStyle w:val="Zkladntextodsazen"/>
        <w:spacing w:after="0"/>
        <w:ind w:left="360"/>
      </w:pPr>
    </w:p>
    <w:p w14:paraId="32D1A5C7" w14:textId="77777777" w:rsidR="004472D9" w:rsidRDefault="004472D9" w:rsidP="006F3D1F">
      <w:pPr>
        <w:pStyle w:val="Zkladntextodsazen"/>
        <w:spacing w:after="0"/>
        <w:ind w:left="360"/>
      </w:pPr>
    </w:p>
    <w:p w14:paraId="2FD1A141" w14:textId="77777777" w:rsidR="006F3D1F" w:rsidRDefault="006F3D1F" w:rsidP="006F3D1F">
      <w:pPr>
        <w:pStyle w:val="Zkladntextodsazen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 w:rsidRPr="00061BD0">
        <w:t>Investor uvažuje o koupi nemovitosti za 2 mil.</w:t>
      </w:r>
      <w:r>
        <w:t xml:space="preserve"> </w:t>
      </w:r>
      <w:r w:rsidRPr="00061BD0">
        <w:t>Kč s požadavkem 15</w:t>
      </w:r>
      <w:r>
        <w:t> </w:t>
      </w:r>
      <w:r w:rsidRPr="00061BD0">
        <w:t>% zhodnocení investované částky. Budova má výhodné umístění v blízkosti centra města, předpokládané budoucí výnosy představují tržní nájemné podnikatelských subjektů v roční výši 400 tis. Kč po dobu 4 let. Na konci čtvrtého roku předpokládáme prodej nemovitosti v hodnotě 2,25</w:t>
      </w:r>
      <w:r>
        <w:t> </w:t>
      </w:r>
      <w:r w:rsidRPr="00061BD0">
        <w:t>mil.</w:t>
      </w:r>
      <w:r>
        <w:t> </w:t>
      </w:r>
      <w:r w:rsidRPr="00061BD0">
        <w:t>Kč</w:t>
      </w:r>
      <w:r>
        <w:t>. Vyplatí se tato investice? Použijte metodu čisté současné hodnoty.</w:t>
      </w:r>
    </w:p>
    <w:p w14:paraId="18240BEA" w14:textId="77777777" w:rsidR="006F3D1F" w:rsidRDefault="004472D9" w:rsidP="006F3D1F">
      <w:pPr>
        <w:pStyle w:val="Zkladntextodsazen"/>
        <w:spacing w:after="0"/>
        <w:ind w:left="360"/>
      </w:pPr>
      <w:r>
        <w:rPr>
          <w:noProof/>
        </w:rPr>
        <w:drawing>
          <wp:inline distT="0" distB="0" distL="0" distR="0" wp14:anchorId="433A9E64" wp14:editId="3ADB3354">
            <wp:extent cx="2243455" cy="766751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763" t="41462" r="65113" b="42658"/>
                    <a:stretch/>
                  </pic:blipFill>
                  <pic:spPr bwMode="auto">
                    <a:xfrm>
                      <a:off x="0" y="0"/>
                      <a:ext cx="2269190" cy="7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9C68E" w14:textId="77777777" w:rsidR="004472D9" w:rsidRDefault="004472D9" w:rsidP="004472D9">
      <w:pPr>
        <w:pStyle w:val="Zkladntextodsazen"/>
        <w:spacing w:after="0"/>
        <w:ind w:left="360"/>
        <w:rPr>
          <w:b/>
        </w:rPr>
      </w:pPr>
      <w:r>
        <w:rPr>
          <w:b/>
        </w:rPr>
        <w:t>C0 = 2 000 000</w:t>
      </w:r>
    </w:p>
    <w:p w14:paraId="5873186A" w14:textId="77777777" w:rsidR="004472D9" w:rsidRDefault="004472D9" w:rsidP="004472D9">
      <w:pPr>
        <w:pStyle w:val="Zkladntextodsazen"/>
        <w:spacing w:after="0"/>
        <w:ind w:left="360"/>
        <w:rPr>
          <w:b/>
        </w:rPr>
      </w:pPr>
      <w:r>
        <w:rPr>
          <w:b/>
        </w:rPr>
        <w:t>C1= 400 000</w:t>
      </w:r>
    </w:p>
    <w:p w14:paraId="527C8AC0" w14:textId="77777777" w:rsidR="004472D9" w:rsidRDefault="004472D9" w:rsidP="004472D9">
      <w:pPr>
        <w:pStyle w:val="Zkladntextodsazen"/>
        <w:spacing w:after="0"/>
        <w:ind w:left="360"/>
        <w:rPr>
          <w:b/>
        </w:rPr>
      </w:pPr>
      <w:r>
        <w:rPr>
          <w:b/>
        </w:rPr>
        <w:t>C2= 400 000</w:t>
      </w:r>
    </w:p>
    <w:p w14:paraId="0EE3C557" w14:textId="77777777" w:rsidR="004472D9" w:rsidRDefault="004472D9" w:rsidP="004472D9">
      <w:pPr>
        <w:pStyle w:val="Zkladntextodsazen"/>
        <w:spacing w:after="0"/>
        <w:ind w:left="360"/>
        <w:rPr>
          <w:b/>
        </w:rPr>
      </w:pPr>
      <w:r>
        <w:rPr>
          <w:b/>
        </w:rPr>
        <w:t>C3= 400 000</w:t>
      </w:r>
    </w:p>
    <w:p w14:paraId="5316490F" w14:textId="77777777" w:rsidR="004472D9" w:rsidRDefault="004472D9" w:rsidP="004472D9">
      <w:pPr>
        <w:pStyle w:val="Zkladntextodsazen"/>
        <w:spacing w:after="0"/>
        <w:ind w:left="360"/>
        <w:rPr>
          <w:b/>
        </w:rPr>
      </w:pPr>
      <w:r>
        <w:rPr>
          <w:b/>
        </w:rPr>
        <w:t>C 4 = 2 250 000 + 400 000 = 2 650 000</w:t>
      </w:r>
    </w:p>
    <w:p w14:paraId="18FDB5F8" w14:textId="77777777" w:rsidR="004472D9" w:rsidRPr="00645C65" w:rsidRDefault="004472D9" w:rsidP="004472D9">
      <w:pPr>
        <w:pStyle w:val="Zkladntextodsazen"/>
        <w:spacing w:after="0"/>
        <w:ind w:left="360"/>
        <w:rPr>
          <w:b/>
        </w:rPr>
      </w:pPr>
      <w:r w:rsidRPr="00645C65">
        <w:rPr>
          <w:b/>
        </w:rPr>
        <w:t xml:space="preserve">NPV </w:t>
      </w:r>
      <w:proofErr w:type="gramStart"/>
      <w:r w:rsidRPr="00645C65">
        <w:rPr>
          <w:b/>
        </w:rPr>
        <w:t>=  -</w:t>
      </w:r>
      <w:proofErr w:type="gramEnd"/>
      <w:r w:rsidRPr="00645C65">
        <w:rPr>
          <w:b/>
        </w:rPr>
        <w:t>2.000.000 + 400.000/1,15 + 400.000/1,15</w:t>
      </w:r>
      <w:r w:rsidRPr="00645C65">
        <w:rPr>
          <w:b/>
          <w:vertAlign w:val="superscript"/>
        </w:rPr>
        <w:t>2</w:t>
      </w:r>
      <w:r w:rsidRPr="00645C65">
        <w:rPr>
          <w:b/>
        </w:rPr>
        <w:t xml:space="preserve"> + 400.000/1,15</w:t>
      </w:r>
      <w:r w:rsidRPr="00645C65">
        <w:rPr>
          <w:b/>
          <w:vertAlign w:val="superscript"/>
        </w:rPr>
        <w:t>3</w:t>
      </w:r>
      <w:r w:rsidRPr="00645C65">
        <w:rPr>
          <w:b/>
        </w:rPr>
        <w:t xml:space="preserve"> + 2.650.000/1,15</w:t>
      </w:r>
      <w:r w:rsidRPr="00645C65">
        <w:rPr>
          <w:b/>
          <w:vertAlign w:val="superscript"/>
        </w:rPr>
        <w:t>4</w:t>
      </w:r>
      <w:r w:rsidRPr="00645C65">
        <w:rPr>
          <w:b/>
        </w:rPr>
        <w:t xml:space="preserve"> </w:t>
      </w:r>
    </w:p>
    <w:p w14:paraId="583AA5B0" w14:textId="77777777" w:rsidR="004472D9" w:rsidRPr="00645C65" w:rsidRDefault="004472D9" w:rsidP="004472D9">
      <w:pPr>
        <w:pStyle w:val="Zkladntextodsazen"/>
        <w:spacing w:after="0"/>
        <w:ind w:left="360"/>
        <w:rPr>
          <w:b/>
        </w:rPr>
      </w:pPr>
      <w:r w:rsidRPr="00645C65">
        <w:rPr>
          <w:b/>
        </w:rPr>
        <w:t xml:space="preserve">NPV = 428 436,15 Kč – ANO </w:t>
      </w:r>
    </w:p>
    <w:p w14:paraId="5CF32C6C" w14:textId="77777777" w:rsidR="004472D9" w:rsidRDefault="004472D9" w:rsidP="006F3D1F">
      <w:pPr>
        <w:pStyle w:val="Zkladntextodsazen"/>
        <w:spacing w:after="0"/>
        <w:ind w:left="360"/>
      </w:pPr>
    </w:p>
    <w:p w14:paraId="77FC231E" w14:textId="77777777" w:rsidR="006F3D1F" w:rsidRDefault="006F3D1F" w:rsidP="006F3D1F">
      <w:pPr>
        <w:pStyle w:val="Zkladntextodsazen"/>
        <w:spacing w:after="0"/>
        <w:ind w:left="360"/>
      </w:pPr>
    </w:p>
    <w:p w14:paraId="1EDC27B8" w14:textId="77777777" w:rsidR="006F3D1F" w:rsidRDefault="006F3D1F" w:rsidP="006F3D1F">
      <w:pPr>
        <w:pStyle w:val="Zkladntextodsazen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>
        <w:t>Pomocí metody čisté současné hodnoty rozhodněte, do kterého z následujících projektů je výhodnější investovat. Výnos alternativní investice činí 10 %.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087"/>
        <w:gridCol w:w="1087"/>
        <w:gridCol w:w="1088"/>
        <w:gridCol w:w="1089"/>
        <w:gridCol w:w="1089"/>
        <w:gridCol w:w="1089"/>
        <w:gridCol w:w="1089"/>
      </w:tblGrid>
      <w:tr w:rsidR="006F3D1F" w14:paraId="5A121A12" w14:textId="77777777" w:rsidTr="00B42BA0">
        <w:tc>
          <w:tcPr>
            <w:tcW w:w="910" w:type="dxa"/>
          </w:tcPr>
          <w:p w14:paraId="7EEC6E05" w14:textId="77777777" w:rsidR="006F3D1F" w:rsidRDefault="006F3D1F" w:rsidP="00B42BA0">
            <w:pPr>
              <w:suppressAutoHyphens/>
            </w:pPr>
            <w:r>
              <w:t>Projekt</w:t>
            </w:r>
          </w:p>
        </w:tc>
        <w:tc>
          <w:tcPr>
            <w:tcW w:w="1120" w:type="dxa"/>
          </w:tcPr>
          <w:p w14:paraId="4F45AE27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0</w:t>
            </w:r>
          </w:p>
        </w:tc>
        <w:tc>
          <w:tcPr>
            <w:tcW w:w="1120" w:type="dxa"/>
          </w:tcPr>
          <w:p w14:paraId="3F36DD38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1</w:t>
            </w:r>
          </w:p>
        </w:tc>
        <w:tc>
          <w:tcPr>
            <w:tcW w:w="1120" w:type="dxa"/>
          </w:tcPr>
          <w:p w14:paraId="36D17906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2</w:t>
            </w:r>
          </w:p>
        </w:tc>
        <w:tc>
          <w:tcPr>
            <w:tcW w:w="1121" w:type="dxa"/>
          </w:tcPr>
          <w:p w14:paraId="1D1CA031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3</w:t>
            </w:r>
          </w:p>
        </w:tc>
        <w:tc>
          <w:tcPr>
            <w:tcW w:w="1121" w:type="dxa"/>
          </w:tcPr>
          <w:p w14:paraId="6E3A3670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4</w:t>
            </w:r>
          </w:p>
        </w:tc>
        <w:tc>
          <w:tcPr>
            <w:tcW w:w="1121" w:type="dxa"/>
          </w:tcPr>
          <w:p w14:paraId="4A476132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5</w:t>
            </w:r>
          </w:p>
        </w:tc>
        <w:tc>
          <w:tcPr>
            <w:tcW w:w="1121" w:type="dxa"/>
          </w:tcPr>
          <w:p w14:paraId="2F689468" w14:textId="77777777" w:rsidR="006F3D1F" w:rsidRDefault="006F3D1F" w:rsidP="00B42BA0">
            <w:pPr>
              <w:suppressAutoHyphens/>
            </w:pPr>
            <w:r w:rsidRPr="00996FF5">
              <w:t>C</w:t>
            </w:r>
            <w:r w:rsidRPr="00940B50">
              <w:rPr>
                <w:vertAlign w:val="subscript"/>
              </w:rPr>
              <w:t>6</w:t>
            </w:r>
          </w:p>
        </w:tc>
      </w:tr>
      <w:tr w:rsidR="006F3D1F" w14:paraId="173741F1" w14:textId="77777777" w:rsidTr="00B42BA0">
        <w:tc>
          <w:tcPr>
            <w:tcW w:w="910" w:type="dxa"/>
          </w:tcPr>
          <w:p w14:paraId="037EF88A" w14:textId="77777777" w:rsidR="006F3D1F" w:rsidRDefault="006F3D1F" w:rsidP="00B42BA0">
            <w:pPr>
              <w:suppressAutoHyphens/>
            </w:pPr>
            <w:r>
              <w:t>A</w:t>
            </w:r>
          </w:p>
        </w:tc>
        <w:tc>
          <w:tcPr>
            <w:tcW w:w="1120" w:type="dxa"/>
          </w:tcPr>
          <w:p w14:paraId="39116B00" w14:textId="77777777" w:rsidR="006F3D1F" w:rsidRDefault="006F3D1F" w:rsidP="00B42BA0">
            <w:pPr>
              <w:suppressAutoHyphens/>
              <w:jc w:val="right"/>
            </w:pPr>
            <w:r>
              <w:t>-680 000</w:t>
            </w:r>
          </w:p>
        </w:tc>
        <w:tc>
          <w:tcPr>
            <w:tcW w:w="1120" w:type="dxa"/>
          </w:tcPr>
          <w:p w14:paraId="6C42A08F" w14:textId="77777777" w:rsidR="006F3D1F" w:rsidRDefault="006F3D1F" w:rsidP="00B42BA0">
            <w:pPr>
              <w:suppressAutoHyphens/>
              <w:jc w:val="right"/>
            </w:pPr>
            <w:r>
              <w:t>510 000</w:t>
            </w:r>
          </w:p>
        </w:tc>
        <w:tc>
          <w:tcPr>
            <w:tcW w:w="1120" w:type="dxa"/>
          </w:tcPr>
          <w:p w14:paraId="53168BAE" w14:textId="77777777" w:rsidR="006F3D1F" w:rsidRDefault="006F3D1F" w:rsidP="00B42BA0">
            <w:pPr>
              <w:suppressAutoHyphens/>
              <w:jc w:val="right"/>
            </w:pPr>
            <w:r>
              <w:t>0</w:t>
            </w:r>
          </w:p>
        </w:tc>
        <w:tc>
          <w:tcPr>
            <w:tcW w:w="1121" w:type="dxa"/>
          </w:tcPr>
          <w:p w14:paraId="22F96442" w14:textId="77777777" w:rsidR="006F3D1F" w:rsidRDefault="006F3D1F" w:rsidP="00B42BA0">
            <w:pPr>
              <w:suppressAutoHyphens/>
              <w:jc w:val="right"/>
            </w:pPr>
            <w:r>
              <w:t>360 000</w:t>
            </w:r>
          </w:p>
        </w:tc>
        <w:tc>
          <w:tcPr>
            <w:tcW w:w="1121" w:type="dxa"/>
          </w:tcPr>
          <w:p w14:paraId="54880DD8" w14:textId="77777777" w:rsidR="006F3D1F" w:rsidRDefault="006F3D1F" w:rsidP="00B42BA0">
            <w:pPr>
              <w:suppressAutoHyphens/>
              <w:jc w:val="right"/>
            </w:pPr>
            <w:r>
              <w:t>-51 000</w:t>
            </w:r>
          </w:p>
        </w:tc>
        <w:tc>
          <w:tcPr>
            <w:tcW w:w="1121" w:type="dxa"/>
          </w:tcPr>
          <w:p w14:paraId="0287F775" w14:textId="77777777" w:rsidR="006F3D1F" w:rsidRDefault="006F3D1F" w:rsidP="00B42BA0">
            <w:pPr>
              <w:suppressAutoHyphens/>
              <w:jc w:val="right"/>
            </w:pPr>
            <w:r>
              <w:t>29 000</w:t>
            </w:r>
          </w:p>
        </w:tc>
        <w:tc>
          <w:tcPr>
            <w:tcW w:w="1121" w:type="dxa"/>
          </w:tcPr>
          <w:p w14:paraId="352CEAC4" w14:textId="77777777" w:rsidR="006F3D1F" w:rsidRDefault="006F3D1F" w:rsidP="00B42BA0">
            <w:pPr>
              <w:suppressAutoHyphens/>
              <w:jc w:val="right"/>
            </w:pPr>
            <w:r>
              <w:t>0</w:t>
            </w:r>
          </w:p>
        </w:tc>
      </w:tr>
      <w:tr w:rsidR="006F3D1F" w14:paraId="2E42C0B8" w14:textId="77777777" w:rsidTr="00B42BA0">
        <w:tc>
          <w:tcPr>
            <w:tcW w:w="910" w:type="dxa"/>
          </w:tcPr>
          <w:p w14:paraId="3DE971C6" w14:textId="77777777" w:rsidR="006F3D1F" w:rsidRDefault="006F3D1F" w:rsidP="00B42BA0">
            <w:pPr>
              <w:suppressAutoHyphens/>
            </w:pPr>
            <w:r>
              <w:t>B</w:t>
            </w:r>
          </w:p>
        </w:tc>
        <w:tc>
          <w:tcPr>
            <w:tcW w:w="1120" w:type="dxa"/>
          </w:tcPr>
          <w:p w14:paraId="3FBE8DC0" w14:textId="77777777" w:rsidR="006F3D1F" w:rsidRDefault="006F3D1F" w:rsidP="00B42BA0">
            <w:pPr>
              <w:suppressAutoHyphens/>
              <w:jc w:val="right"/>
            </w:pPr>
          </w:p>
        </w:tc>
        <w:tc>
          <w:tcPr>
            <w:tcW w:w="1120" w:type="dxa"/>
          </w:tcPr>
          <w:p w14:paraId="0C50C9E8" w14:textId="77777777" w:rsidR="006F3D1F" w:rsidRDefault="006F3D1F" w:rsidP="00B42BA0">
            <w:pPr>
              <w:suppressAutoHyphens/>
              <w:jc w:val="right"/>
            </w:pPr>
            <w:r>
              <w:t>-680 000</w:t>
            </w:r>
          </w:p>
        </w:tc>
        <w:tc>
          <w:tcPr>
            <w:tcW w:w="1120" w:type="dxa"/>
          </w:tcPr>
          <w:p w14:paraId="125E83E1" w14:textId="77777777" w:rsidR="006F3D1F" w:rsidRDefault="006F3D1F" w:rsidP="00B42BA0">
            <w:pPr>
              <w:suppressAutoHyphens/>
              <w:jc w:val="right"/>
            </w:pPr>
            <w:r>
              <w:t>700 000</w:t>
            </w:r>
          </w:p>
        </w:tc>
        <w:tc>
          <w:tcPr>
            <w:tcW w:w="1121" w:type="dxa"/>
          </w:tcPr>
          <w:p w14:paraId="4EF603DD" w14:textId="77777777" w:rsidR="006F3D1F" w:rsidRDefault="006F3D1F" w:rsidP="00B42BA0">
            <w:pPr>
              <w:suppressAutoHyphens/>
              <w:jc w:val="right"/>
            </w:pPr>
            <w:r>
              <w:t>39 500</w:t>
            </w:r>
          </w:p>
        </w:tc>
        <w:tc>
          <w:tcPr>
            <w:tcW w:w="1121" w:type="dxa"/>
          </w:tcPr>
          <w:p w14:paraId="4EFF06CE" w14:textId="77777777" w:rsidR="006F3D1F" w:rsidRDefault="006F3D1F" w:rsidP="00B42BA0">
            <w:pPr>
              <w:suppressAutoHyphens/>
              <w:jc w:val="right"/>
            </w:pPr>
            <w:r>
              <w:t>-10 000</w:t>
            </w:r>
          </w:p>
        </w:tc>
        <w:tc>
          <w:tcPr>
            <w:tcW w:w="1121" w:type="dxa"/>
          </w:tcPr>
          <w:p w14:paraId="28B4FEA7" w14:textId="77777777" w:rsidR="006F3D1F" w:rsidRDefault="006F3D1F" w:rsidP="00B42BA0">
            <w:pPr>
              <w:suppressAutoHyphens/>
              <w:jc w:val="right"/>
            </w:pPr>
            <w:r>
              <w:t>0</w:t>
            </w:r>
          </w:p>
        </w:tc>
        <w:tc>
          <w:tcPr>
            <w:tcW w:w="1121" w:type="dxa"/>
          </w:tcPr>
          <w:p w14:paraId="429A2323" w14:textId="77777777" w:rsidR="006F3D1F" w:rsidRDefault="006F3D1F" w:rsidP="00B42BA0">
            <w:pPr>
              <w:suppressAutoHyphens/>
              <w:jc w:val="right"/>
            </w:pPr>
            <w:r>
              <w:t>15 000</w:t>
            </w:r>
          </w:p>
        </w:tc>
      </w:tr>
    </w:tbl>
    <w:p w14:paraId="51E825DD" w14:textId="77777777" w:rsidR="006F3D1F" w:rsidRDefault="006F3D1F" w:rsidP="00107DC0"/>
    <w:p w14:paraId="52017304" w14:textId="77777777" w:rsidR="006C5B9D" w:rsidRPr="00C04604" w:rsidRDefault="006C5B9D" w:rsidP="006C5B9D">
      <w:pPr>
        <w:rPr>
          <w:b/>
          <w:bCs/>
        </w:rPr>
      </w:pPr>
      <w:r w:rsidRPr="00C04604">
        <w:rPr>
          <w:b/>
          <w:bCs/>
        </w:rPr>
        <w:t>NPV</w:t>
      </w:r>
      <w:r w:rsidRPr="00C04604">
        <w:rPr>
          <w:b/>
          <w:bCs/>
          <w:vertAlign w:val="subscript"/>
        </w:rPr>
        <w:t>A</w:t>
      </w:r>
      <w:r w:rsidRPr="00C04604">
        <w:rPr>
          <w:b/>
          <w:bCs/>
        </w:rPr>
        <w:t xml:space="preserve"> </w:t>
      </w:r>
      <w:proofErr w:type="gramStart"/>
      <w:r w:rsidRPr="00C04604">
        <w:rPr>
          <w:b/>
          <w:bCs/>
        </w:rPr>
        <w:t xml:space="preserve">=  </w:t>
      </w:r>
      <w:r w:rsidRPr="00C04604">
        <w:rPr>
          <w:b/>
        </w:rPr>
        <w:t>-</w:t>
      </w:r>
      <w:proofErr w:type="gramEnd"/>
      <w:r w:rsidRPr="00C04604">
        <w:rPr>
          <w:b/>
        </w:rPr>
        <w:t>680.000 + 510.000/1,1 + 360.000/1,1</w:t>
      </w:r>
      <w:r w:rsidRPr="00C04604">
        <w:rPr>
          <w:b/>
          <w:vertAlign w:val="superscript"/>
        </w:rPr>
        <w:t>3</w:t>
      </w:r>
      <w:r w:rsidRPr="00C04604">
        <w:rPr>
          <w:b/>
        </w:rPr>
        <w:t xml:space="preserve"> – 51.000/1,1</w:t>
      </w:r>
      <w:r w:rsidRPr="00C04604">
        <w:rPr>
          <w:b/>
          <w:vertAlign w:val="superscript"/>
        </w:rPr>
        <w:t>4</w:t>
      </w:r>
      <w:r w:rsidRPr="00C04604">
        <w:rPr>
          <w:b/>
        </w:rPr>
        <w:t xml:space="preserve"> + 29.000/1,1</w:t>
      </w:r>
      <w:r w:rsidRPr="00C04604">
        <w:rPr>
          <w:b/>
          <w:vertAlign w:val="superscript"/>
        </w:rPr>
        <w:t>5</w:t>
      </w:r>
      <w:r w:rsidRPr="00C04604">
        <w:rPr>
          <w:b/>
          <w:bCs/>
        </w:rPr>
        <w:t xml:space="preserve"> = 37 282,72 Kč</w:t>
      </w:r>
    </w:p>
    <w:p w14:paraId="1CA6313A" w14:textId="77777777" w:rsidR="006C5B9D" w:rsidRPr="00C04604" w:rsidRDefault="006C5B9D" w:rsidP="006C5B9D">
      <w:pPr>
        <w:rPr>
          <w:b/>
          <w:bCs/>
        </w:rPr>
      </w:pPr>
      <w:r w:rsidRPr="00C04604">
        <w:rPr>
          <w:b/>
          <w:bCs/>
        </w:rPr>
        <w:t>NPV</w:t>
      </w:r>
      <w:r w:rsidRPr="00C04604">
        <w:rPr>
          <w:b/>
          <w:bCs/>
          <w:vertAlign w:val="subscript"/>
        </w:rPr>
        <w:t>B</w:t>
      </w:r>
      <w:r w:rsidRPr="00C04604">
        <w:rPr>
          <w:b/>
          <w:bCs/>
        </w:rPr>
        <w:t xml:space="preserve"> = -</w:t>
      </w:r>
      <w:r w:rsidRPr="00C04604">
        <w:rPr>
          <w:b/>
        </w:rPr>
        <w:t xml:space="preserve"> 680.000/1,1 + 700.000/1,1</w:t>
      </w:r>
      <w:r w:rsidRPr="00C04604">
        <w:rPr>
          <w:b/>
          <w:vertAlign w:val="superscript"/>
        </w:rPr>
        <w:t>2</w:t>
      </w:r>
      <w:r w:rsidRPr="00C04604">
        <w:rPr>
          <w:b/>
        </w:rPr>
        <w:t xml:space="preserve"> + 39.500/1,1</w:t>
      </w:r>
      <w:r w:rsidRPr="00C04604">
        <w:rPr>
          <w:b/>
          <w:vertAlign w:val="superscript"/>
        </w:rPr>
        <w:t>3</w:t>
      </w:r>
      <w:r w:rsidRPr="00C04604">
        <w:rPr>
          <w:b/>
        </w:rPr>
        <w:t xml:space="preserve"> -10.000/1,1</w:t>
      </w:r>
      <w:r w:rsidRPr="00C04604">
        <w:rPr>
          <w:b/>
          <w:vertAlign w:val="superscript"/>
        </w:rPr>
        <w:t>4</w:t>
      </w:r>
      <w:r w:rsidRPr="00C04604">
        <w:rPr>
          <w:b/>
        </w:rPr>
        <w:t xml:space="preserve"> + 15.000/1,1</w:t>
      </w:r>
      <w:r w:rsidRPr="00C04604">
        <w:rPr>
          <w:b/>
          <w:vertAlign w:val="superscript"/>
        </w:rPr>
        <w:t>6</w:t>
      </w:r>
      <w:r w:rsidRPr="00C04604">
        <w:rPr>
          <w:b/>
          <w:bCs/>
          <w:vertAlign w:val="subscript"/>
        </w:rPr>
        <w:t xml:space="preserve"> </w:t>
      </w:r>
      <w:r w:rsidRPr="00C04604">
        <w:rPr>
          <w:b/>
          <w:bCs/>
        </w:rPr>
        <w:t>= -8 355,51 Kč</w:t>
      </w:r>
    </w:p>
    <w:p w14:paraId="2EBB5091" w14:textId="77777777" w:rsidR="006C5B9D" w:rsidRPr="00C04604" w:rsidRDefault="006C5B9D" w:rsidP="006C5B9D">
      <w:pPr>
        <w:ind w:left="426"/>
        <w:rPr>
          <w:b/>
        </w:rPr>
      </w:pPr>
      <w:r w:rsidRPr="00C04604">
        <w:rPr>
          <w:b/>
          <w:bCs/>
        </w:rPr>
        <w:t>V úvahu připadá pouze projekt A (NPV varianty B je záporná).</w:t>
      </w:r>
    </w:p>
    <w:p w14:paraId="630EA3FD" w14:textId="77777777" w:rsidR="00107DC0" w:rsidRDefault="00107DC0" w:rsidP="00107DC0"/>
    <w:p w14:paraId="43B60E88" w14:textId="77777777" w:rsidR="006F3D1F" w:rsidRDefault="006F3D1F" w:rsidP="006F3D1F">
      <w:pPr>
        <w:pStyle w:val="Zkladntextodsazen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>
        <w:t xml:space="preserve">Použijte metodu vnitřního výnosového procenta pro posouzení následujícího projektu. Výnosy z projektu jsou v příštím roce odhadovány na </w:t>
      </w:r>
      <w:smartTag w:uri="urn:schemas-microsoft-com:office:smarttags" w:element="metricconverter">
        <w:smartTagPr>
          <w:attr w:name="ProductID" w:val="4,5 mil"/>
        </w:smartTagPr>
        <w:r>
          <w:t>4,5 mil</w:t>
        </w:r>
      </w:smartTag>
      <w:r>
        <w:t xml:space="preserve">. Kč, vyžadují ale letos investici </w:t>
      </w:r>
      <w:smartTag w:uri="urn:schemas-microsoft-com:office:smarttags" w:element="metricconverter">
        <w:smartTagPr>
          <w:attr w:name="ProductID" w:val="3,2 mil"/>
        </w:smartTagPr>
        <w:r>
          <w:t>3,2 mil</w:t>
        </w:r>
      </w:smartTag>
      <w:r>
        <w:t>. Kč. Alternativní náklady jsou rovny 15 %. Investovali byste či nikoli?</w:t>
      </w:r>
    </w:p>
    <w:p w14:paraId="3A584748" w14:textId="77777777" w:rsidR="00107DC0" w:rsidRPr="006C5B9D" w:rsidRDefault="006C5B9D" w:rsidP="00E71848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CDE8F" wp14:editId="4E02BA89">
                <wp:simplePos x="0" y="0"/>
                <wp:positionH relativeFrom="column">
                  <wp:posOffset>3258737</wp:posOffset>
                </wp:positionH>
                <wp:positionV relativeFrom="paragraph">
                  <wp:posOffset>582074</wp:posOffset>
                </wp:positionV>
                <wp:extent cx="1304014" cy="485030"/>
                <wp:effectExtent l="0" t="0" r="29845" b="2984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485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86FFF" id="Přímá spojnice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45.85pt" to="359.3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" strokecolor="#4579b8 [3044]"/>
            </w:pict>
          </mc:Fallback>
        </mc:AlternateContent>
      </w:r>
      <w:r w:rsidRPr="006C5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B0883" wp14:editId="77427542">
                <wp:simplePos x="0" y="0"/>
                <wp:positionH relativeFrom="column">
                  <wp:posOffset>3282591</wp:posOffset>
                </wp:positionH>
                <wp:positionV relativeFrom="paragraph">
                  <wp:posOffset>176557</wp:posOffset>
                </wp:positionV>
                <wp:extent cx="0" cy="1264257"/>
                <wp:effectExtent l="0" t="0" r="1905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4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7C4F" id="Přímá spojnic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3.9pt" to="258.4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" strokecolor="#4579b8 [3044]"/>
            </w:pict>
          </mc:Fallback>
        </mc:AlternateContent>
      </w:r>
      <w:r w:rsidRPr="006C5B9D">
        <w:rPr>
          <w:noProof/>
        </w:rPr>
        <w:drawing>
          <wp:inline distT="0" distB="0" distL="0" distR="0" wp14:anchorId="4B9965DA" wp14:editId="56E54638">
            <wp:extent cx="2271779" cy="659958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448" t="57048" r="63955" b="27661"/>
                    <a:stretch/>
                  </pic:blipFill>
                  <pic:spPr bwMode="auto">
                    <a:xfrm>
                      <a:off x="0" y="0"/>
                      <a:ext cx="2292246" cy="66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5B9D">
        <w:rPr>
          <w:b/>
        </w:rPr>
        <w:t xml:space="preserve">                      1,3</w:t>
      </w:r>
    </w:p>
    <w:p w14:paraId="67B360C2" w14:textId="77777777" w:rsidR="006079A9" w:rsidRPr="006C5B9D" w:rsidRDefault="006C5B9D" w:rsidP="00E71848">
      <w:pPr>
        <w:suppressAutoHyphens/>
        <w:rPr>
          <w:b/>
        </w:rPr>
      </w:pPr>
      <w:r w:rsidRPr="006C5B9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3AD02" wp14:editId="51D0F753">
                <wp:simplePos x="0" y="0"/>
                <wp:positionH relativeFrom="column">
                  <wp:posOffset>3282591</wp:posOffset>
                </wp:positionH>
                <wp:positionV relativeFrom="paragraph">
                  <wp:posOffset>153863</wp:posOffset>
                </wp:positionV>
                <wp:extent cx="1399430" cy="0"/>
                <wp:effectExtent l="0" t="0" r="2984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5CD4" id="Přímá spojnice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2.1pt" to="36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" strokecolor="#4579b8 [3044]"/>
            </w:pict>
          </mc:Fallback>
        </mc:AlternateContent>
      </w:r>
    </w:p>
    <w:p w14:paraId="6793D6E1" w14:textId="77777777" w:rsidR="006C5B9D" w:rsidRDefault="006C5B9D" w:rsidP="006C5B9D">
      <w:pPr>
        <w:tabs>
          <w:tab w:val="left" w:pos="5848"/>
        </w:tabs>
        <w:ind w:left="426"/>
        <w:rPr>
          <w:b/>
        </w:rPr>
      </w:pPr>
      <w:r>
        <w:rPr>
          <w:b/>
        </w:rPr>
        <w:t>3 200 000 (1 + IRR) = 4 500 000</w:t>
      </w:r>
      <w:r>
        <w:rPr>
          <w:b/>
        </w:rPr>
        <w:tab/>
        <w:t xml:space="preserve">       40,6</w:t>
      </w:r>
    </w:p>
    <w:p w14:paraId="2DA75EDD" w14:textId="77777777" w:rsidR="006C5B9D" w:rsidRDefault="006C5B9D" w:rsidP="006C5B9D">
      <w:pPr>
        <w:ind w:left="426"/>
        <w:rPr>
          <w:b/>
        </w:rPr>
      </w:pPr>
      <w:r>
        <w:rPr>
          <w:b/>
        </w:rPr>
        <w:t>32 + 32 IRR = 45</w:t>
      </w:r>
    </w:p>
    <w:p w14:paraId="08EF180F" w14:textId="77777777" w:rsidR="006C5B9D" w:rsidRDefault="006C5B9D" w:rsidP="006C5B9D">
      <w:pPr>
        <w:ind w:left="426"/>
        <w:rPr>
          <w:b/>
        </w:rPr>
      </w:pPr>
      <w:r>
        <w:rPr>
          <w:b/>
        </w:rPr>
        <w:t>32 IRR = 13</w:t>
      </w:r>
    </w:p>
    <w:p w14:paraId="577AADC5" w14:textId="77777777" w:rsidR="006C5B9D" w:rsidRPr="00EC5F71" w:rsidRDefault="006C5B9D" w:rsidP="006C5B9D">
      <w:pPr>
        <w:ind w:left="426"/>
        <w:rPr>
          <w:b/>
        </w:rPr>
      </w:pPr>
      <w:r w:rsidRPr="00EC5F71">
        <w:rPr>
          <w:b/>
        </w:rPr>
        <w:t>IRR = 0,406 </w:t>
      </w:r>
    </w:p>
    <w:p w14:paraId="186952DC" w14:textId="77777777" w:rsidR="006C5B9D" w:rsidRPr="00EC5F71" w:rsidRDefault="006C5B9D" w:rsidP="006C5B9D">
      <w:pPr>
        <w:ind w:left="426"/>
        <w:rPr>
          <w:b/>
        </w:rPr>
      </w:pPr>
      <w:r w:rsidRPr="00EC5F71">
        <w:rPr>
          <w:b/>
        </w:rPr>
        <w:t>Ano, je výhodné investovat (IRR &gt; alternativní náklady:  40,6 % &gt; 15 %).</w:t>
      </w:r>
    </w:p>
    <w:p w14:paraId="1B9C71CE" w14:textId="77777777" w:rsidR="006C5B9D" w:rsidRDefault="006C5B9D" w:rsidP="00E71848">
      <w:pPr>
        <w:suppressAutoHyphens/>
        <w:rPr>
          <w:b/>
          <w:u w:val="single"/>
        </w:rPr>
      </w:pPr>
    </w:p>
    <w:p w14:paraId="5BC6A1EF" w14:textId="77777777" w:rsidR="009021F2" w:rsidRDefault="009021F2" w:rsidP="00E71848">
      <w:pPr>
        <w:suppressAutoHyphens/>
        <w:rPr>
          <w:b/>
          <w:u w:val="single"/>
        </w:rPr>
      </w:pPr>
    </w:p>
    <w:p w14:paraId="6E3F2D35" w14:textId="77777777" w:rsidR="009021F2" w:rsidRDefault="009021F2" w:rsidP="00E71848">
      <w:pPr>
        <w:suppressAutoHyphens/>
        <w:rPr>
          <w:b/>
          <w:u w:val="single"/>
        </w:rPr>
      </w:pPr>
    </w:p>
    <w:p w14:paraId="08B62CDD" w14:textId="77777777" w:rsidR="001F4C15" w:rsidRDefault="001F4C15" w:rsidP="001F4C15">
      <w:pPr>
        <w:pStyle w:val="Zkladntextodsazen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>
        <w:t xml:space="preserve">Podnik má investiční příležitost. Zvažuje dva projekty, z nichž může realizovat pouze jeden (vzájemně se vylučují). Předpokládaná doba životnosti obou variant je 5 let, předpokládané peněžní toky jsou uvedeny v tabulce. Alternativní náklady činí 8 %.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06"/>
        <w:gridCol w:w="1197"/>
        <w:gridCol w:w="1197"/>
        <w:gridCol w:w="1197"/>
        <w:gridCol w:w="1197"/>
        <w:gridCol w:w="1197"/>
      </w:tblGrid>
      <w:tr w:rsidR="00BA5258" w14:paraId="3479953C" w14:textId="77777777" w:rsidTr="00BA5258">
        <w:tc>
          <w:tcPr>
            <w:tcW w:w="1043" w:type="dxa"/>
          </w:tcPr>
          <w:p w14:paraId="4FE3CF42" w14:textId="77777777" w:rsidR="00BA5258" w:rsidRDefault="00BA5258" w:rsidP="00D21417">
            <w:pPr>
              <w:spacing w:line="276" w:lineRule="auto"/>
            </w:pPr>
            <w:r>
              <w:t>Varianta</w:t>
            </w:r>
          </w:p>
        </w:tc>
        <w:tc>
          <w:tcPr>
            <w:tcW w:w="1242" w:type="dxa"/>
          </w:tcPr>
          <w:p w14:paraId="719300EC" w14:textId="77777777" w:rsidR="00BA5258" w:rsidRDefault="00F93484" w:rsidP="006F3D1F">
            <w:pPr>
              <w:spacing w:line="276" w:lineRule="auto"/>
              <w:jc w:val="center"/>
            </w:pPr>
            <w:r>
              <w:t>202</w:t>
            </w:r>
            <w:r w:rsidR="00701B1E">
              <w:t>2</w:t>
            </w:r>
          </w:p>
        </w:tc>
        <w:tc>
          <w:tcPr>
            <w:tcW w:w="1235" w:type="dxa"/>
          </w:tcPr>
          <w:p w14:paraId="2F9757CB" w14:textId="77777777" w:rsidR="00BA5258" w:rsidRDefault="00BA5258" w:rsidP="006F3D1F">
            <w:pPr>
              <w:spacing w:line="276" w:lineRule="auto"/>
              <w:jc w:val="center"/>
            </w:pPr>
            <w:r>
              <w:t>20</w:t>
            </w:r>
            <w:r w:rsidR="006F3D1F">
              <w:t>2</w:t>
            </w:r>
            <w:r w:rsidR="00701B1E">
              <w:t>3</w:t>
            </w:r>
          </w:p>
        </w:tc>
        <w:tc>
          <w:tcPr>
            <w:tcW w:w="1235" w:type="dxa"/>
          </w:tcPr>
          <w:p w14:paraId="5C0FDC8A" w14:textId="77777777" w:rsidR="00BA5258" w:rsidRDefault="00BA5258" w:rsidP="006F3D1F">
            <w:pPr>
              <w:spacing w:line="276" w:lineRule="auto"/>
              <w:jc w:val="center"/>
            </w:pPr>
            <w:r>
              <w:t>20</w:t>
            </w:r>
            <w:r w:rsidR="006F3D1F">
              <w:t>2</w:t>
            </w:r>
            <w:r w:rsidR="00701B1E">
              <w:t>4</w:t>
            </w:r>
          </w:p>
        </w:tc>
        <w:tc>
          <w:tcPr>
            <w:tcW w:w="1235" w:type="dxa"/>
          </w:tcPr>
          <w:p w14:paraId="678C7325" w14:textId="77777777" w:rsidR="00BA5258" w:rsidRDefault="00BA5258" w:rsidP="006F3D1F">
            <w:pPr>
              <w:spacing w:line="276" w:lineRule="auto"/>
              <w:jc w:val="center"/>
            </w:pPr>
            <w:r>
              <w:t>20</w:t>
            </w:r>
            <w:r w:rsidR="006F3D1F">
              <w:t>2</w:t>
            </w:r>
            <w:r w:rsidR="00701B1E">
              <w:t>4</w:t>
            </w:r>
          </w:p>
        </w:tc>
        <w:tc>
          <w:tcPr>
            <w:tcW w:w="1235" w:type="dxa"/>
          </w:tcPr>
          <w:p w14:paraId="122A4A8E" w14:textId="77777777" w:rsidR="00BA5258" w:rsidRDefault="00BA5258" w:rsidP="006F3D1F">
            <w:pPr>
              <w:spacing w:line="276" w:lineRule="auto"/>
              <w:jc w:val="center"/>
            </w:pPr>
            <w:r>
              <w:t>20</w:t>
            </w:r>
            <w:r w:rsidR="006F3D1F">
              <w:t>2</w:t>
            </w:r>
            <w:r w:rsidR="00701B1E">
              <w:t>6</w:t>
            </w:r>
          </w:p>
        </w:tc>
        <w:tc>
          <w:tcPr>
            <w:tcW w:w="1235" w:type="dxa"/>
          </w:tcPr>
          <w:p w14:paraId="7B7AE394" w14:textId="77777777" w:rsidR="00BA5258" w:rsidRDefault="00BA5258" w:rsidP="006F3D1F">
            <w:pPr>
              <w:spacing w:line="276" w:lineRule="auto"/>
              <w:jc w:val="center"/>
            </w:pPr>
            <w:r>
              <w:t>20</w:t>
            </w:r>
            <w:r w:rsidR="006F3D1F">
              <w:t>2</w:t>
            </w:r>
            <w:r w:rsidR="00701B1E">
              <w:t>7</w:t>
            </w:r>
          </w:p>
        </w:tc>
      </w:tr>
      <w:tr w:rsidR="001F4C15" w14:paraId="42D006C6" w14:textId="77777777" w:rsidTr="00BA5258">
        <w:tc>
          <w:tcPr>
            <w:tcW w:w="1043" w:type="dxa"/>
          </w:tcPr>
          <w:p w14:paraId="375EEB00" w14:textId="77777777" w:rsidR="001F4C15" w:rsidRDefault="001F4C15" w:rsidP="00D21417">
            <w:pPr>
              <w:spacing w:line="276" w:lineRule="auto"/>
            </w:pPr>
            <w:r>
              <w:t>A</w:t>
            </w:r>
          </w:p>
        </w:tc>
        <w:tc>
          <w:tcPr>
            <w:tcW w:w="1242" w:type="dxa"/>
          </w:tcPr>
          <w:p w14:paraId="4F6A2E6C" w14:textId="77777777" w:rsidR="001F4C15" w:rsidRDefault="001F4C15" w:rsidP="00D21417">
            <w:pPr>
              <w:spacing w:line="276" w:lineRule="auto"/>
              <w:jc w:val="right"/>
            </w:pPr>
            <w:r>
              <w:t>-2.000</w:t>
            </w:r>
          </w:p>
        </w:tc>
        <w:tc>
          <w:tcPr>
            <w:tcW w:w="1235" w:type="dxa"/>
          </w:tcPr>
          <w:p w14:paraId="3783D3C1" w14:textId="77777777" w:rsidR="001F4C15" w:rsidRDefault="001F4C15" w:rsidP="00D21417">
            <w:pPr>
              <w:spacing w:line="276" w:lineRule="auto"/>
              <w:jc w:val="right"/>
            </w:pPr>
            <w:r>
              <w:t>450</w:t>
            </w:r>
          </w:p>
        </w:tc>
        <w:tc>
          <w:tcPr>
            <w:tcW w:w="1235" w:type="dxa"/>
          </w:tcPr>
          <w:p w14:paraId="575F69E1" w14:textId="77777777" w:rsidR="001F4C15" w:rsidRDefault="001F4C15" w:rsidP="00D21417">
            <w:pPr>
              <w:spacing w:line="276" w:lineRule="auto"/>
              <w:jc w:val="right"/>
            </w:pPr>
            <w:r>
              <w:t>500</w:t>
            </w:r>
          </w:p>
        </w:tc>
        <w:tc>
          <w:tcPr>
            <w:tcW w:w="1235" w:type="dxa"/>
          </w:tcPr>
          <w:p w14:paraId="026DC39E" w14:textId="77777777" w:rsidR="001F4C15" w:rsidRDefault="001F4C15" w:rsidP="00D21417">
            <w:pPr>
              <w:spacing w:line="276" w:lineRule="auto"/>
              <w:jc w:val="right"/>
            </w:pPr>
            <w:r>
              <w:t>950</w:t>
            </w:r>
          </w:p>
        </w:tc>
        <w:tc>
          <w:tcPr>
            <w:tcW w:w="1235" w:type="dxa"/>
          </w:tcPr>
          <w:p w14:paraId="47F646EF" w14:textId="77777777" w:rsidR="001F4C15" w:rsidRDefault="001F4C15" w:rsidP="00D21417">
            <w:pPr>
              <w:spacing w:line="276" w:lineRule="auto"/>
              <w:jc w:val="right"/>
            </w:pPr>
            <w:r>
              <w:t>50</w:t>
            </w:r>
          </w:p>
        </w:tc>
        <w:tc>
          <w:tcPr>
            <w:tcW w:w="1235" w:type="dxa"/>
          </w:tcPr>
          <w:p w14:paraId="4E0C240E" w14:textId="77777777" w:rsidR="001F4C15" w:rsidRDefault="001F4C15" w:rsidP="00D21417">
            <w:pPr>
              <w:spacing w:line="276" w:lineRule="auto"/>
              <w:jc w:val="right"/>
            </w:pPr>
            <w:r>
              <w:t>200</w:t>
            </w:r>
          </w:p>
        </w:tc>
      </w:tr>
      <w:tr w:rsidR="001F4C15" w14:paraId="66AE9C15" w14:textId="77777777" w:rsidTr="00BA5258">
        <w:tc>
          <w:tcPr>
            <w:tcW w:w="1043" w:type="dxa"/>
          </w:tcPr>
          <w:p w14:paraId="41A0C407" w14:textId="77777777" w:rsidR="001F4C15" w:rsidRDefault="001F4C15" w:rsidP="00D21417">
            <w:pPr>
              <w:spacing w:line="276" w:lineRule="auto"/>
            </w:pPr>
            <w:r>
              <w:t>B</w:t>
            </w:r>
          </w:p>
        </w:tc>
        <w:tc>
          <w:tcPr>
            <w:tcW w:w="1242" w:type="dxa"/>
          </w:tcPr>
          <w:p w14:paraId="4F8D222D" w14:textId="77777777" w:rsidR="001F4C15" w:rsidRDefault="001F4C15" w:rsidP="00D21417">
            <w:pPr>
              <w:spacing w:line="276" w:lineRule="auto"/>
              <w:jc w:val="right"/>
            </w:pPr>
            <w:r>
              <w:t>-2.000</w:t>
            </w:r>
          </w:p>
        </w:tc>
        <w:tc>
          <w:tcPr>
            <w:tcW w:w="1235" w:type="dxa"/>
          </w:tcPr>
          <w:p w14:paraId="7464E5D2" w14:textId="77777777" w:rsidR="001F4C15" w:rsidRDefault="001F4C15" w:rsidP="00D21417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235" w:type="dxa"/>
          </w:tcPr>
          <w:p w14:paraId="5DD1A272" w14:textId="77777777" w:rsidR="001F4C15" w:rsidRDefault="001F4C15" w:rsidP="00D21417">
            <w:pPr>
              <w:spacing w:line="276" w:lineRule="auto"/>
              <w:jc w:val="right"/>
            </w:pPr>
            <w:r>
              <w:t>700</w:t>
            </w:r>
          </w:p>
        </w:tc>
        <w:tc>
          <w:tcPr>
            <w:tcW w:w="1235" w:type="dxa"/>
          </w:tcPr>
          <w:p w14:paraId="4E51E4AD" w14:textId="77777777" w:rsidR="001F4C15" w:rsidRDefault="001F4C15" w:rsidP="00D21417">
            <w:pPr>
              <w:spacing w:line="276" w:lineRule="auto"/>
              <w:jc w:val="right"/>
            </w:pPr>
            <w:r>
              <w:t>900</w:t>
            </w:r>
          </w:p>
        </w:tc>
        <w:tc>
          <w:tcPr>
            <w:tcW w:w="1235" w:type="dxa"/>
          </w:tcPr>
          <w:p w14:paraId="36BEA4F4" w14:textId="77777777" w:rsidR="001F4C15" w:rsidRDefault="001F4C15" w:rsidP="00D21417">
            <w:pPr>
              <w:spacing w:line="276" w:lineRule="auto"/>
              <w:jc w:val="right"/>
            </w:pPr>
            <w:r>
              <w:t>800</w:t>
            </w:r>
          </w:p>
        </w:tc>
        <w:tc>
          <w:tcPr>
            <w:tcW w:w="1235" w:type="dxa"/>
          </w:tcPr>
          <w:p w14:paraId="4ACAF1E4" w14:textId="77777777" w:rsidR="001F4C15" w:rsidRDefault="001F4C15" w:rsidP="00D21417">
            <w:pPr>
              <w:spacing w:line="276" w:lineRule="auto"/>
              <w:jc w:val="right"/>
            </w:pPr>
            <w:r>
              <w:t>50</w:t>
            </w:r>
          </w:p>
        </w:tc>
      </w:tr>
    </w:tbl>
    <w:p w14:paraId="53A6ACD1" w14:textId="77777777" w:rsidR="001F4C15" w:rsidRDefault="001F4C15" w:rsidP="001F4C15">
      <w:pPr>
        <w:ind w:firstLine="708"/>
      </w:pPr>
      <w:r>
        <w:t>Posuďte výhodnost investičních alternativ pomocí:</w:t>
      </w:r>
    </w:p>
    <w:p w14:paraId="3C40A9F0" w14:textId="77777777" w:rsidR="001F4C15" w:rsidRDefault="001F4C15" w:rsidP="001F4C15">
      <w:pPr>
        <w:numPr>
          <w:ilvl w:val="0"/>
          <w:numId w:val="28"/>
        </w:numPr>
      </w:pPr>
      <w:r>
        <w:t>metody doby splatnosti,</w:t>
      </w:r>
    </w:p>
    <w:p w14:paraId="17C43821" w14:textId="77777777" w:rsidR="001F4C15" w:rsidRDefault="001F4C15" w:rsidP="001F4C15">
      <w:pPr>
        <w:numPr>
          <w:ilvl w:val="0"/>
          <w:numId w:val="28"/>
        </w:numPr>
      </w:pPr>
      <w:r>
        <w:t>metody čisté současné hodnoty,</w:t>
      </w:r>
    </w:p>
    <w:p w14:paraId="5DA9F898" w14:textId="77777777" w:rsidR="001F4C15" w:rsidRDefault="001F4C15" w:rsidP="001F4C15">
      <w:pPr>
        <w:numPr>
          <w:ilvl w:val="0"/>
          <w:numId w:val="28"/>
        </w:numPr>
      </w:pPr>
      <w:r>
        <w:t>metody indexu rentability.</w:t>
      </w:r>
    </w:p>
    <w:p w14:paraId="5CB2B84F" w14:textId="77777777" w:rsidR="00FC59D2" w:rsidRDefault="00FC59D2" w:rsidP="00FC59D2"/>
    <w:p w14:paraId="4F55876A" w14:textId="77777777" w:rsidR="009021F2" w:rsidRPr="001834C4" w:rsidRDefault="009021F2" w:rsidP="009021F2">
      <w:pPr>
        <w:numPr>
          <w:ilvl w:val="0"/>
          <w:numId w:val="29"/>
        </w:numPr>
        <w:tabs>
          <w:tab w:val="clear" w:pos="4260"/>
          <w:tab w:val="num" w:pos="1080"/>
        </w:tabs>
        <w:ind w:left="360" w:firstLine="360"/>
        <w:jc w:val="left"/>
        <w:rPr>
          <w:b/>
        </w:rPr>
      </w:pPr>
      <w:r w:rsidRPr="001834C4">
        <w:rPr>
          <w:b/>
        </w:rPr>
        <w:t>metoda doby splatnosti:</w:t>
      </w:r>
    </w:p>
    <w:p w14:paraId="1F38C9BF" w14:textId="77777777" w:rsidR="009021F2" w:rsidRPr="001834C4" w:rsidRDefault="009021F2" w:rsidP="009021F2">
      <w:pPr>
        <w:ind w:left="708" w:firstLine="12"/>
        <w:rPr>
          <w:b/>
          <w:bCs/>
        </w:rPr>
      </w:pPr>
      <w:r w:rsidRPr="001834C4">
        <w:rPr>
          <w:b/>
          <w:bCs/>
        </w:rPr>
        <w:t>PBP</w:t>
      </w:r>
      <w:r w:rsidRPr="001834C4">
        <w:rPr>
          <w:b/>
          <w:bCs/>
          <w:vertAlign w:val="subscript"/>
        </w:rPr>
        <w:t>A</w:t>
      </w:r>
      <w:r w:rsidRPr="001834C4">
        <w:rPr>
          <w:b/>
          <w:bCs/>
        </w:rPr>
        <w:t xml:space="preserve"> = 4 + (2.000-450-500-950-50)/200 = 4,25 roků</w:t>
      </w:r>
    </w:p>
    <w:p w14:paraId="60A06EDD" w14:textId="77777777" w:rsidR="009021F2" w:rsidRPr="001834C4" w:rsidRDefault="009021F2" w:rsidP="009021F2">
      <w:pPr>
        <w:ind w:firstLine="708"/>
        <w:rPr>
          <w:b/>
          <w:bCs/>
        </w:rPr>
      </w:pPr>
      <w:r w:rsidRPr="001834C4">
        <w:rPr>
          <w:b/>
          <w:bCs/>
        </w:rPr>
        <w:t>PBP</w:t>
      </w:r>
      <w:r w:rsidRPr="001834C4">
        <w:rPr>
          <w:b/>
          <w:bCs/>
          <w:vertAlign w:val="subscript"/>
        </w:rPr>
        <w:t>B</w:t>
      </w:r>
      <w:r w:rsidRPr="001834C4">
        <w:rPr>
          <w:b/>
          <w:bCs/>
        </w:rPr>
        <w:t xml:space="preserve"> = 3 + (2.000-200-700-900)/800 = 3,25 roků</w:t>
      </w:r>
    </w:p>
    <w:p w14:paraId="05CA0342" w14:textId="77777777" w:rsidR="009021F2" w:rsidRPr="001834C4" w:rsidRDefault="009021F2" w:rsidP="009021F2">
      <w:pPr>
        <w:ind w:firstLine="708"/>
        <w:rPr>
          <w:b/>
        </w:rPr>
      </w:pPr>
      <w:r w:rsidRPr="001834C4">
        <w:rPr>
          <w:b/>
        </w:rPr>
        <w:t>Z hlediska metody doby splatnosti je výhodnější B – má kratší dobu splatnosti.</w:t>
      </w:r>
    </w:p>
    <w:p w14:paraId="31EBAED4" w14:textId="77777777" w:rsidR="009021F2" w:rsidRPr="001834C4" w:rsidRDefault="009021F2" w:rsidP="009021F2">
      <w:pPr>
        <w:rPr>
          <w:b/>
        </w:rPr>
      </w:pPr>
    </w:p>
    <w:p w14:paraId="399EC92B" w14:textId="77777777" w:rsidR="009021F2" w:rsidRPr="009021F2" w:rsidRDefault="009021F2" w:rsidP="009021F2">
      <w:pPr>
        <w:numPr>
          <w:ilvl w:val="0"/>
          <w:numId w:val="29"/>
        </w:numPr>
        <w:tabs>
          <w:tab w:val="clear" w:pos="4260"/>
          <w:tab w:val="num" w:pos="1080"/>
        </w:tabs>
        <w:ind w:left="360" w:firstLine="360"/>
        <w:jc w:val="left"/>
        <w:rPr>
          <w:b/>
        </w:rPr>
      </w:pPr>
      <w:r w:rsidRPr="001834C4">
        <w:rPr>
          <w:b/>
        </w:rPr>
        <w:t>metoda čisté současné hodnoty:</w:t>
      </w:r>
    </w:p>
    <w:p w14:paraId="1B983B68" w14:textId="77777777" w:rsidR="009021F2" w:rsidRPr="001834C4" w:rsidRDefault="009021F2" w:rsidP="009021F2">
      <w:pPr>
        <w:jc w:val="left"/>
        <w:rPr>
          <w:b/>
        </w:rPr>
      </w:pPr>
      <w:r>
        <w:rPr>
          <w:noProof/>
        </w:rPr>
        <w:drawing>
          <wp:inline distT="0" distB="0" distL="0" distR="0" wp14:anchorId="58ACFD93" wp14:editId="7F88C2BF">
            <wp:extent cx="2243455" cy="766751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763" t="41462" r="65113" b="42658"/>
                    <a:stretch/>
                  </pic:blipFill>
                  <pic:spPr bwMode="auto">
                    <a:xfrm>
                      <a:off x="0" y="0"/>
                      <a:ext cx="2269190" cy="7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BD4E1" w14:textId="77777777" w:rsidR="009021F2" w:rsidRDefault="009021F2" w:rsidP="009021F2">
      <w:pPr>
        <w:ind w:left="720" w:hanging="12"/>
        <w:rPr>
          <w:b/>
          <w:bCs/>
        </w:rPr>
      </w:pPr>
      <w:r w:rsidRPr="001834C4">
        <w:rPr>
          <w:b/>
          <w:bCs/>
        </w:rPr>
        <w:t>NPV</w:t>
      </w:r>
      <w:r w:rsidRPr="001834C4">
        <w:rPr>
          <w:b/>
          <w:bCs/>
          <w:vertAlign w:val="subscript"/>
        </w:rPr>
        <w:t>A</w:t>
      </w:r>
      <w:r w:rsidRPr="001834C4">
        <w:rPr>
          <w:b/>
          <w:bCs/>
        </w:rPr>
        <w:t xml:space="preserve"> =</w:t>
      </w:r>
      <w:r>
        <w:rPr>
          <w:b/>
          <w:bCs/>
        </w:rPr>
        <w:t xml:space="preserve">  </w:t>
      </w:r>
      <w:r>
        <w:rPr>
          <w:b/>
        </w:rPr>
        <w:t>-2.000 + 45</w:t>
      </w:r>
      <w:r w:rsidRPr="00A509EC">
        <w:rPr>
          <w:b/>
        </w:rPr>
        <w:t>0</w:t>
      </w:r>
      <w:r>
        <w:rPr>
          <w:b/>
        </w:rPr>
        <w:t>/1,08</w:t>
      </w:r>
      <w:r w:rsidRPr="00A509EC">
        <w:rPr>
          <w:b/>
        </w:rPr>
        <w:t xml:space="preserve"> + </w:t>
      </w:r>
      <w:r>
        <w:rPr>
          <w:b/>
        </w:rPr>
        <w:t>5</w:t>
      </w:r>
      <w:r w:rsidRPr="00A509EC">
        <w:rPr>
          <w:b/>
        </w:rPr>
        <w:t>00/1,</w:t>
      </w:r>
      <w:r>
        <w:rPr>
          <w:b/>
        </w:rPr>
        <w:t>08</w:t>
      </w:r>
      <w:r w:rsidRPr="00C36A34">
        <w:rPr>
          <w:b/>
          <w:vertAlign w:val="superscript"/>
        </w:rPr>
        <w:t>2</w:t>
      </w:r>
      <w:r>
        <w:rPr>
          <w:b/>
        </w:rPr>
        <w:t xml:space="preserve"> + 95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3</w:t>
      </w:r>
      <w:r>
        <w:rPr>
          <w:b/>
        </w:rPr>
        <w:t xml:space="preserve"> + 5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4</w:t>
      </w:r>
      <w:r>
        <w:rPr>
          <w:b/>
        </w:rPr>
        <w:t xml:space="preserve"> + 200/1,08</w:t>
      </w:r>
      <w:r>
        <w:rPr>
          <w:b/>
          <w:vertAlign w:val="superscript"/>
        </w:rPr>
        <w:t xml:space="preserve">5 </w:t>
      </w:r>
      <w:r>
        <w:rPr>
          <w:b/>
          <w:bCs/>
        </w:rPr>
        <w:t xml:space="preserve">= -227,66 </w:t>
      </w:r>
    </w:p>
    <w:p w14:paraId="3E929C3F" w14:textId="77777777" w:rsidR="009021F2" w:rsidRPr="001834C4" w:rsidRDefault="009021F2" w:rsidP="009021F2">
      <w:pPr>
        <w:ind w:firstLine="708"/>
        <w:rPr>
          <w:b/>
          <w:bCs/>
        </w:rPr>
      </w:pPr>
      <w:r w:rsidRPr="001834C4">
        <w:rPr>
          <w:b/>
          <w:bCs/>
        </w:rPr>
        <w:t>NPV</w:t>
      </w:r>
      <w:r>
        <w:rPr>
          <w:b/>
          <w:bCs/>
          <w:vertAlign w:val="subscript"/>
        </w:rPr>
        <w:t>B</w:t>
      </w:r>
      <w:r w:rsidRPr="001834C4">
        <w:rPr>
          <w:b/>
          <w:bCs/>
        </w:rPr>
        <w:t xml:space="preserve"> =</w:t>
      </w:r>
      <w:r>
        <w:rPr>
          <w:b/>
          <w:bCs/>
        </w:rPr>
        <w:t xml:space="preserve">  </w:t>
      </w:r>
      <w:r>
        <w:rPr>
          <w:b/>
        </w:rPr>
        <w:t>-2.000 + 20</w:t>
      </w:r>
      <w:r w:rsidRPr="00A509EC">
        <w:rPr>
          <w:b/>
        </w:rPr>
        <w:t>0</w:t>
      </w:r>
      <w:r>
        <w:rPr>
          <w:b/>
        </w:rPr>
        <w:t>/1,08</w:t>
      </w:r>
      <w:r w:rsidRPr="00A509EC">
        <w:rPr>
          <w:b/>
        </w:rPr>
        <w:t xml:space="preserve"> + </w:t>
      </w:r>
      <w:r>
        <w:rPr>
          <w:b/>
        </w:rPr>
        <w:t>7</w:t>
      </w:r>
      <w:r w:rsidRPr="00A509EC">
        <w:rPr>
          <w:b/>
        </w:rPr>
        <w:t>00/1,</w:t>
      </w:r>
      <w:r>
        <w:rPr>
          <w:b/>
        </w:rPr>
        <w:t>08</w:t>
      </w:r>
      <w:r w:rsidRPr="00C36A34">
        <w:rPr>
          <w:b/>
          <w:vertAlign w:val="superscript"/>
        </w:rPr>
        <w:t>2</w:t>
      </w:r>
      <w:r>
        <w:rPr>
          <w:b/>
        </w:rPr>
        <w:t xml:space="preserve"> + 90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3</w:t>
      </w:r>
      <w:r>
        <w:rPr>
          <w:b/>
        </w:rPr>
        <w:t xml:space="preserve"> + 80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4</w:t>
      </w:r>
      <w:r>
        <w:rPr>
          <w:b/>
        </w:rPr>
        <w:t xml:space="preserve"> + 50/1,08</w:t>
      </w:r>
      <w:r>
        <w:rPr>
          <w:b/>
          <w:vertAlign w:val="superscript"/>
        </w:rPr>
        <w:t xml:space="preserve">5 </w:t>
      </w:r>
      <w:r>
        <w:rPr>
          <w:b/>
          <w:bCs/>
        </w:rPr>
        <w:t xml:space="preserve">= 121,82 </w:t>
      </w:r>
    </w:p>
    <w:p w14:paraId="1980F4EE" w14:textId="77777777" w:rsidR="009021F2" w:rsidRPr="001834C4" w:rsidRDefault="009021F2" w:rsidP="009021F2">
      <w:pPr>
        <w:ind w:left="720" w:hanging="12"/>
        <w:rPr>
          <w:b/>
          <w:bCs/>
        </w:rPr>
      </w:pPr>
      <w:r w:rsidRPr="001834C4">
        <w:rPr>
          <w:b/>
          <w:bCs/>
        </w:rPr>
        <w:t xml:space="preserve">Z hlediska metody čisté současné hodnoty připadá v úvahu pouze projekt B (NPV varianty A je záporná). </w:t>
      </w:r>
    </w:p>
    <w:p w14:paraId="0341125A" w14:textId="77777777" w:rsidR="009021F2" w:rsidRPr="001834C4" w:rsidRDefault="009021F2" w:rsidP="009021F2">
      <w:pPr>
        <w:rPr>
          <w:b/>
        </w:rPr>
      </w:pPr>
    </w:p>
    <w:p w14:paraId="7269A989" w14:textId="77777777" w:rsidR="009021F2" w:rsidRDefault="009021F2" w:rsidP="009021F2">
      <w:pPr>
        <w:numPr>
          <w:ilvl w:val="0"/>
          <w:numId w:val="29"/>
        </w:numPr>
        <w:tabs>
          <w:tab w:val="clear" w:pos="4260"/>
          <w:tab w:val="num" w:pos="1080"/>
        </w:tabs>
        <w:ind w:left="360" w:firstLine="360"/>
        <w:jc w:val="left"/>
        <w:rPr>
          <w:b/>
        </w:rPr>
      </w:pPr>
      <w:r w:rsidRPr="001834C4">
        <w:rPr>
          <w:b/>
        </w:rPr>
        <w:t>metoda indexu rentability:</w:t>
      </w:r>
    </w:p>
    <w:p w14:paraId="5A99D85E" w14:textId="77777777" w:rsidR="009021F2" w:rsidRDefault="009021F2" w:rsidP="009021F2">
      <w:pPr>
        <w:jc w:val="left"/>
        <w:rPr>
          <w:b/>
        </w:rPr>
      </w:pPr>
    </w:p>
    <w:p w14:paraId="5B0E78C5" w14:textId="77777777" w:rsidR="009021F2" w:rsidRPr="001834C4" w:rsidRDefault="009021F2" w:rsidP="009021F2">
      <w:pPr>
        <w:jc w:val="left"/>
        <w:rPr>
          <w:b/>
        </w:rPr>
      </w:pPr>
      <w:r w:rsidRPr="00C63634">
        <w:rPr>
          <w:b/>
        </w:rPr>
        <w:object w:dxaOrig="5585" w:dyaOrig="2000" w14:anchorId="3CA40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0.6pt;height:54pt" o:ole="">
            <v:imagedata r:id="rId12" o:title=""/>
          </v:shape>
          <o:OLEObject Type="Embed" ProgID="Unknown" ShapeID="_x0000_i1031" DrawAspect="Content" ObjectID="_1713035913" r:id="rId13"/>
        </w:object>
      </w:r>
    </w:p>
    <w:p w14:paraId="553C099D" w14:textId="77777777" w:rsidR="009021F2" w:rsidRPr="001834C4" w:rsidRDefault="009021F2" w:rsidP="009021F2">
      <w:pPr>
        <w:tabs>
          <w:tab w:val="num" w:pos="360"/>
        </w:tabs>
        <w:rPr>
          <w:b/>
          <w:bCs/>
        </w:rPr>
      </w:pPr>
      <w:r w:rsidRPr="001834C4">
        <w:rPr>
          <w:b/>
          <w:bCs/>
        </w:rPr>
        <w:lastRenderedPageBreak/>
        <w:tab/>
      </w:r>
      <w:r w:rsidRPr="001834C4">
        <w:rPr>
          <w:b/>
          <w:bCs/>
        </w:rPr>
        <w:tab/>
        <w:t>PI</w:t>
      </w:r>
      <w:r w:rsidRPr="001834C4">
        <w:rPr>
          <w:b/>
          <w:bCs/>
          <w:vertAlign w:val="subscript"/>
        </w:rPr>
        <w:t>A</w:t>
      </w:r>
      <w:r w:rsidRPr="001834C4">
        <w:rPr>
          <w:b/>
          <w:bCs/>
        </w:rPr>
        <w:t xml:space="preserve"> = </w:t>
      </w:r>
      <w:r>
        <w:rPr>
          <w:b/>
          <w:bCs/>
        </w:rPr>
        <w:t>(</w:t>
      </w:r>
      <w:r>
        <w:rPr>
          <w:b/>
        </w:rPr>
        <w:t>45</w:t>
      </w:r>
      <w:r w:rsidRPr="00A509EC">
        <w:rPr>
          <w:b/>
        </w:rPr>
        <w:t>0</w:t>
      </w:r>
      <w:r>
        <w:rPr>
          <w:b/>
        </w:rPr>
        <w:t>/1,08</w:t>
      </w:r>
      <w:r w:rsidRPr="00A509EC">
        <w:rPr>
          <w:b/>
        </w:rPr>
        <w:t xml:space="preserve"> + </w:t>
      </w:r>
      <w:r>
        <w:rPr>
          <w:b/>
        </w:rPr>
        <w:t>5</w:t>
      </w:r>
      <w:r w:rsidRPr="00A509EC">
        <w:rPr>
          <w:b/>
        </w:rPr>
        <w:t>00/1,</w:t>
      </w:r>
      <w:r>
        <w:rPr>
          <w:b/>
        </w:rPr>
        <w:t>08</w:t>
      </w:r>
      <w:r w:rsidRPr="00C36A34">
        <w:rPr>
          <w:b/>
          <w:vertAlign w:val="superscript"/>
        </w:rPr>
        <w:t>2</w:t>
      </w:r>
      <w:r>
        <w:rPr>
          <w:b/>
        </w:rPr>
        <w:t xml:space="preserve"> + 95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3</w:t>
      </w:r>
      <w:r>
        <w:rPr>
          <w:b/>
        </w:rPr>
        <w:t xml:space="preserve"> + 5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4</w:t>
      </w:r>
      <w:r>
        <w:rPr>
          <w:b/>
        </w:rPr>
        <w:t xml:space="preserve"> + 200/1,08</w:t>
      </w:r>
      <w:r>
        <w:rPr>
          <w:b/>
          <w:vertAlign w:val="superscript"/>
        </w:rPr>
        <w:t>5</w:t>
      </w:r>
      <w:r>
        <w:rPr>
          <w:b/>
          <w:bCs/>
        </w:rPr>
        <w:t>)/2.000 = 0</w:t>
      </w:r>
      <w:r w:rsidRPr="001834C4">
        <w:rPr>
          <w:b/>
          <w:bCs/>
        </w:rPr>
        <w:t>,89</w:t>
      </w:r>
    </w:p>
    <w:p w14:paraId="7B49A306" w14:textId="77777777" w:rsidR="009021F2" w:rsidRPr="001834C4" w:rsidRDefault="009021F2" w:rsidP="009021F2">
      <w:pPr>
        <w:tabs>
          <w:tab w:val="num" w:pos="360"/>
        </w:tabs>
        <w:rPr>
          <w:b/>
          <w:bCs/>
        </w:rPr>
      </w:pPr>
      <w:r w:rsidRPr="001834C4">
        <w:rPr>
          <w:b/>
          <w:bCs/>
        </w:rPr>
        <w:tab/>
      </w:r>
      <w:r w:rsidRPr="001834C4">
        <w:rPr>
          <w:b/>
          <w:bCs/>
        </w:rPr>
        <w:tab/>
        <w:t>PI</w:t>
      </w:r>
      <w:r w:rsidRPr="001834C4">
        <w:rPr>
          <w:b/>
          <w:bCs/>
          <w:vertAlign w:val="subscript"/>
        </w:rPr>
        <w:t>B</w:t>
      </w:r>
      <w:r w:rsidRPr="001834C4">
        <w:rPr>
          <w:b/>
          <w:bCs/>
        </w:rPr>
        <w:t xml:space="preserve"> =  </w:t>
      </w:r>
      <w:r>
        <w:rPr>
          <w:b/>
          <w:bCs/>
        </w:rPr>
        <w:t>(</w:t>
      </w:r>
      <w:r>
        <w:rPr>
          <w:b/>
        </w:rPr>
        <w:t>20</w:t>
      </w:r>
      <w:r w:rsidRPr="00A509EC">
        <w:rPr>
          <w:b/>
        </w:rPr>
        <w:t>0</w:t>
      </w:r>
      <w:r>
        <w:rPr>
          <w:b/>
        </w:rPr>
        <w:t>/1,08</w:t>
      </w:r>
      <w:r w:rsidRPr="00A509EC">
        <w:rPr>
          <w:b/>
        </w:rPr>
        <w:t xml:space="preserve"> + </w:t>
      </w:r>
      <w:r>
        <w:rPr>
          <w:b/>
        </w:rPr>
        <w:t>7</w:t>
      </w:r>
      <w:r w:rsidRPr="00A509EC">
        <w:rPr>
          <w:b/>
        </w:rPr>
        <w:t>00/1,</w:t>
      </w:r>
      <w:r>
        <w:rPr>
          <w:b/>
        </w:rPr>
        <w:t>08</w:t>
      </w:r>
      <w:r w:rsidRPr="00C36A34">
        <w:rPr>
          <w:b/>
          <w:vertAlign w:val="superscript"/>
        </w:rPr>
        <w:t>2</w:t>
      </w:r>
      <w:r>
        <w:rPr>
          <w:b/>
        </w:rPr>
        <w:t xml:space="preserve"> + 90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3</w:t>
      </w:r>
      <w:r>
        <w:rPr>
          <w:b/>
        </w:rPr>
        <w:t xml:space="preserve"> + 80</w:t>
      </w:r>
      <w:r w:rsidRPr="00A509EC">
        <w:rPr>
          <w:b/>
        </w:rPr>
        <w:t>0/1,</w:t>
      </w:r>
      <w:r>
        <w:rPr>
          <w:b/>
        </w:rPr>
        <w:t>08</w:t>
      </w:r>
      <w:r>
        <w:rPr>
          <w:b/>
          <w:vertAlign w:val="superscript"/>
        </w:rPr>
        <w:t>4</w:t>
      </w:r>
      <w:r>
        <w:rPr>
          <w:b/>
        </w:rPr>
        <w:t xml:space="preserve"> + 50/1,08</w:t>
      </w:r>
      <w:r>
        <w:rPr>
          <w:b/>
          <w:vertAlign w:val="superscript"/>
        </w:rPr>
        <w:t>5</w:t>
      </w:r>
      <w:r>
        <w:rPr>
          <w:b/>
          <w:bCs/>
        </w:rPr>
        <w:t xml:space="preserve">)/2.000 = </w:t>
      </w:r>
      <w:r w:rsidRPr="001834C4">
        <w:rPr>
          <w:b/>
          <w:bCs/>
        </w:rPr>
        <w:t>1,06</w:t>
      </w:r>
    </w:p>
    <w:p w14:paraId="530018F6" w14:textId="77777777" w:rsidR="009021F2" w:rsidRPr="001834C4" w:rsidRDefault="009021F2" w:rsidP="009021F2">
      <w:pPr>
        <w:ind w:left="720"/>
        <w:rPr>
          <w:b/>
          <w:bCs/>
        </w:rPr>
      </w:pPr>
      <w:r w:rsidRPr="001834C4">
        <w:rPr>
          <w:b/>
          <w:bCs/>
        </w:rPr>
        <w:t xml:space="preserve">Také podle metody indexu rentability připadá v úvahu pouze projekt B (PI varianty A &lt; 1).  </w:t>
      </w:r>
    </w:p>
    <w:p w14:paraId="45CA71E7" w14:textId="77777777" w:rsidR="009021F2" w:rsidRPr="001F4C15" w:rsidRDefault="009021F2" w:rsidP="009021F2">
      <w:pPr>
        <w:tabs>
          <w:tab w:val="num" w:pos="360"/>
        </w:tabs>
        <w:rPr>
          <w:b/>
          <w:bCs/>
        </w:rPr>
      </w:pPr>
      <w:r w:rsidRPr="001834C4">
        <w:rPr>
          <w:b/>
          <w:bCs/>
        </w:rPr>
        <w:tab/>
      </w:r>
      <w:r w:rsidRPr="001834C4">
        <w:rPr>
          <w:b/>
          <w:bCs/>
        </w:rPr>
        <w:tab/>
        <w:t>Celkově tedy volíme projekt B.</w:t>
      </w:r>
    </w:p>
    <w:p w14:paraId="02809146" w14:textId="77777777" w:rsidR="009021F2" w:rsidRDefault="009021F2" w:rsidP="00FC59D2"/>
    <w:sectPr w:rsidR="0090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C5DA" w14:textId="77777777" w:rsidR="00D710A3" w:rsidRDefault="00D710A3" w:rsidP="008A5157">
      <w:r>
        <w:separator/>
      </w:r>
    </w:p>
  </w:endnote>
  <w:endnote w:type="continuationSeparator" w:id="0">
    <w:p w14:paraId="26D026B4" w14:textId="77777777" w:rsidR="00D710A3" w:rsidRDefault="00D710A3" w:rsidP="008A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A5D5" w14:textId="77777777" w:rsidR="00D710A3" w:rsidRDefault="00D710A3" w:rsidP="008A5157">
      <w:r>
        <w:separator/>
      </w:r>
    </w:p>
  </w:footnote>
  <w:footnote w:type="continuationSeparator" w:id="0">
    <w:p w14:paraId="794B6CE6" w14:textId="77777777" w:rsidR="00D710A3" w:rsidRDefault="00D710A3" w:rsidP="008A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D248DA"/>
    <w:multiLevelType w:val="hybridMultilevel"/>
    <w:tmpl w:val="C1545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A7DC7"/>
    <w:multiLevelType w:val="hybridMultilevel"/>
    <w:tmpl w:val="71925D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7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38212E"/>
    <w:multiLevelType w:val="hybridMultilevel"/>
    <w:tmpl w:val="F4CA8AB4"/>
    <w:lvl w:ilvl="0" w:tplc="4E66F3A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8534AD5"/>
    <w:multiLevelType w:val="hybridMultilevel"/>
    <w:tmpl w:val="5F4E90F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607B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9724C7"/>
    <w:multiLevelType w:val="hybridMultilevel"/>
    <w:tmpl w:val="29FAD680"/>
    <w:lvl w:ilvl="0" w:tplc="BCF0FD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A1813"/>
    <w:multiLevelType w:val="hybridMultilevel"/>
    <w:tmpl w:val="906E31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5606F"/>
    <w:multiLevelType w:val="hybridMultilevel"/>
    <w:tmpl w:val="2AAA12BA"/>
    <w:lvl w:ilvl="0" w:tplc="F804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F6D89"/>
    <w:multiLevelType w:val="hybridMultilevel"/>
    <w:tmpl w:val="DF705DFA"/>
    <w:lvl w:ilvl="0" w:tplc="04050017">
      <w:start w:val="1"/>
      <w:numFmt w:val="lowerLetter"/>
      <w:lvlText w:val="%1)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3" w15:restartNumberingAfterBreak="0">
    <w:nsid w:val="30FD0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8A186F"/>
    <w:multiLevelType w:val="hybridMultilevel"/>
    <w:tmpl w:val="71925D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A234F"/>
    <w:multiLevelType w:val="multilevel"/>
    <w:tmpl w:val="A5C2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56CA"/>
    <w:multiLevelType w:val="hybridMultilevel"/>
    <w:tmpl w:val="71925D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F53AD"/>
    <w:multiLevelType w:val="hybridMultilevel"/>
    <w:tmpl w:val="C78AA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171C"/>
    <w:multiLevelType w:val="hybridMultilevel"/>
    <w:tmpl w:val="71925D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57C7"/>
    <w:multiLevelType w:val="hybridMultilevel"/>
    <w:tmpl w:val="4BD819A6"/>
    <w:lvl w:ilvl="0" w:tplc="72D603A2">
      <w:numFmt w:val="bullet"/>
      <w:lvlText w:val="☺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3420A2F"/>
    <w:multiLevelType w:val="singleLevel"/>
    <w:tmpl w:val="B0149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21DFC"/>
    <w:multiLevelType w:val="hybridMultilevel"/>
    <w:tmpl w:val="FD04470E"/>
    <w:lvl w:ilvl="0" w:tplc="F804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00BF0"/>
    <w:multiLevelType w:val="hybridMultilevel"/>
    <w:tmpl w:val="CE5C3F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21F8F"/>
    <w:multiLevelType w:val="singleLevel"/>
    <w:tmpl w:val="D22ECB0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A32691"/>
    <w:multiLevelType w:val="hybridMultilevel"/>
    <w:tmpl w:val="4C3E6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33246"/>
    <w:multiLevelType w:val="hybridMultilevel"/>
    <w:tmpl w:val="A5C28F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55AE0"/>
    <w:multiLevelType w:val="hybridMultilevel"/>
    <w:tmpl w:val="C1545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6086E"/>
    <w:multiLevelType w:val="hybridMultilevel"/>
    <w:tmpl w:val="223483B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A5240"/>
    <w:multiLevelType w:val="hybridMultilevel"/>
    <w:tmpl w:val="8AE4DE44"/>
    <w:lvl w:ilvl="0" w:tplc="C6D8F7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40126"/>
    <w:multiLevelType w:val="hybridMultilevel"/>
    <w:tmpl w:val="DEACF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A5A74"/>
    <w:multiLevelType w:val="hybridMultilevel"/>
    <w:tmpl w:val="269698C2"/>
    <w:lvl w:ilvl="0" w:tplc="888E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21"/>
  </w:num>
  <w:num w:numId="8">
    <w:abstractNumId w:val="29"/>
  </w:num>
  <w:num w:numId="9">
    <w:abstractNumId w:val="10"/>
  </w:num>
  <w:num w:numId="10">
    <w:abstractNumId w:val="4"/>
  </w:num>
  <w:num w:numId="11">
    <w:abstractNumId w:val="26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  <w:num w:numId="16">
    <w:abstractNumId w:val="0"/>
  </w:num>
  <w:num w:numId="17">
    <w:abstractNumId w:val="27"/>
  </w:num>
  <w:num w:numId="18">
    <w:abstractNumId w:val="23"/>
  </w:num>
  <w:num w:numId="19">
    <w:abstractNumId w:val="13"/>
  </w:num>
  <w:num w:numId="20">
    <w:abstractNumId w:val="8"/>
  </w:num>
  <w:num w:numId="21">
    <w:abstractNumId w:val="22"/>
  </w:num>
  <w:num w:numId="22">
    <w:abstractNumId w:val="5"/>
  </w:num>
  <w:num w:numId="23">
    <w:abstractNumId w:val="24"/>
  </w:num>
  <w:num w:numId="24">
    <w:abstractNumId w:val="11"/>
  </w:num>
  <w:num w:numId="25">
    <w:abstractNumId w:val="20"/>
  </w:num>
  <w:num w:numId="26">
    <w:abstractNumId w:val="19"/>
  </w:num>
  <w:num w:numId="27">
    <w:abstractNumId w:val="9"/>
  </w:num>
  <w:num w:numId="28">
    <w:abstractNumId w:val="7"/>
  </w:num>
  <w:num w:numId="29">
    <w:abstractNumId w:val="12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E4"/>
    <w:rsid w:val="00013F4E"/>
    <w:rsid w:val="000616AA"/>
    <w:rsid w:val="000C0587"/>
    <w:rsid w:val="00107DC0"/>
    <w:rsid w:val="001F4C15"/>
    <w:rsid w:val="001F7614"/>
    <w:rsid w:val="0024167B"/>
    <w:rsid w:val="00271BBB"/>
    <w:rsid w:val="00287353"/>
    <w:rsid w:val="002C1C4C"/>
    <w:rsid w:val="002D2024"/>
    <w:rsid w:val="00366FE0"/>
    <w:rsid w:val="003D4D41"/>
    <w:rsid w:val="00407394"/>
    <w:rsid w:val="00420BC1"/>
    <w:rsid w:val="00425490"/>
    <w:rsid w:val="004472D9"/>
    <w:rsid w:val="00452632"/>
    <w:rsid w:val="0048245B"/>
    <w:rsid w:val="004F44BA"/>
    <w:rsid w:val="00507DFE"/>
    <w:rsid w:val="00525986"/>
    <w:rsid w:val="00533787"/>
    <w:rsid w:val="00557075"/>
    <w:rsid w:val="00562D74"/>
    <w:rsid w:val="00582FCE"/>
    <w:rsid w:val="005E1440"/>
    <w:rsid w:val="005F5681"/>
    <w:rsid w:val="006079A9"/>
    <w:rsid w:val="00621855"/>
    <w:rsid w:val="006751C1"/>
    <w:rsid w:val="006853E3"/>
    <w:rsid w:val="006A6C2D"/>
    <w:rsid w:val="006C5B9D"/>
    <w:rsid w:val="006F3D1F"/>
    <w:rsid w:val="00701B1E"/>
    <w:rsid w:val="00704626"/>
    <w:rsid w:val="00725A16"/>
    <w:rsid w:val="00735A6C"/>
    <w:rsid w:val="0075341A"/>
    <w:rsid w:val="00784BD7"/>
    <w:rsid w:val="00805DB3"/>
    <w:rsid w:val="008331E6"/>
    <w:rsid w:val="00854E6F"/>
    <w:rsid w:val="008A1A7F"/>
    <w:rsid w:val="008A5157"/>
    <w:rsid w:val="009021F2"/>
    <w:rsid w:val="009E4B28"/>
    <w:rsid w:val="00A668E4"/>
    <w:rsid w:val="00A80980"/>
    <w:rsid w:val="00AA41B9"/>
    <w:rsid w:val="00AB4C08"/>
    <w:rsid w:val="00AC0AA6"/>
    <w:rsid w:val="00AD639D"/>
    <w:rsid w:val="00B35279"/>
    <w:rsid w:val="00B738FF"/>
    <w:rsid w:val="00B76EE9"/>
    <w:rsid w:val="00B84D7E"/>
    <w:rsid w:val="00B85333"/>
    <w:rsid w:val="00BA5258"/>
    <w:rsid w:val="00BB4D02"/>
    <w:rsid w:val="00BC009C"/>
    <w:rsid w:val="00BF6959"/>
    <w:rsid w:val="00C00561"/>
    <w:rsid w:val="00C52AFD"/>
    <w:rsid w:val="00C60EC2"/>
    <w:rsid w:val="00C63634"/>
    <w:rsid w:val="00C7200D"/>
    <w:rsid w:val="00C85638"/>
    <w:rsid w:val="00C92BBF"/>
    <w:rsid w:val="00CA2359"/>
    <w:rsid w:val="00CE5139"/>
    <w:rsid w:val="00D173C2"/>
    <w:rsid w:val="00D21417"/>
    <w:rsid w:val="00D40C63"/>
    <w:rsid w:val="00D51641"/>
    <w:rsid w:val="00D5546D"/>
    <w:rsid w:val="00D57F06"/>
    <w:rsid w:val="00D710A3"/>
    <w:rsid w:val="00DB2A2C"/>
    <w:rsid w:val="00DE37A7"/>
    <w:rsid w:val="00E21E1C"/>
    <w:rsid w:val="00E26378"/>
    <w:rsid w:val="00E41F5D"/>
    <w:rsid w:val="00E526E4"/>
    <w:rsid w:val="00E62930"/>
    <w:rsid w:val="00E71848"/>
    <w:rsid w:val="00E75D9B"/>
    <w:rsid w:val="00F7662F"/>
    <w:rsid w:val="00F85DE4"/>
    <w:rsid w:val="00F93484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2ADB7C2B"/>
  <w15:docId w15:val="{7500814E-2560-4B8F-BBD6-EFF8141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526E4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009C"/>
    <w:pPr>
      <w:keepNext/>
      <w:jc w:val="left"/>
      <w:outlineLvl w:val="0"/>
    </w:pPr>
    <w:rPr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F4E"/>
    <w:pPr>
      <w:ind w:left="708"/>
    </w:pPr>
  </w:style>
  <w:style w:type="paragraph" w:styleId="Zkladntext">
    <w:name w:val="Body Text"/>
    <w:basedOn w:val="Normln"/>
    <w:link w:val="ZkladntextChar"/>
    <w:rsid w:val="00AB4C08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4C08"/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8A1A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A1A7F"/>
    <w:rPr>
      <w:sz w:val="24"/>
      <w:szCs w:val="24"/>
    </w:rPr>
  </w:style>
  <w:style w:type="table" w:styleId="Mkatabulky">
    <w:name w:val="Table Grid"/>
    <w:basedOn w:val="Normlntabulka"/>
    <w:rsid w:val="005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F5681"/>
    <w:pPr>
      <w:spacing w:line="360" w:lineRule="auto"/>
      <w:ind w:firstLine="709"/>
      <w:jc w:val="center"/>
    </w:pPr>
    <w:rPr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F5681"/>
    <w:rPr>
      <w:b/>
      <w:sz w:val="32"/>
      <w:u w:val="single"/>
    </w:rPr>
  </w:style>
  <w:style w:type="character" w:customStyle="1" w:styleId="Nadpis1Char">
    <w:name w:val="Nadpis 1 Char"/>
    <w:basedOn w:val="Standardnpsmoodstavce"/>
    <w:link w:val="Nadpis1"/>
    <w:rsid w:val="00BC009C"/>
    <w:rPr>
      <w:sz w:val="56"/>
    </w:rPr>
  </w:style>
  <w:style w:type="paragraph" w:styleId="Zhlav">
    <w:name w:val="header"/>
    <w:basedOn w:val="Normln"/>
    <w:link w:val="ZhlavChar"/>
    <w:uiPriority w:val="99"/>
    <w:rsid w:val="008A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157"/>
    <w:rPr>
      <w:sz w:val="24"/>
      <w:szCs w:val="24"/>
    </w:rPr>
  </w:style>
  <w:style w:type="paragraph" w:styleId="Zpat">
    <w:name w:val="footer"/>
    <w:basedOn w:val="Normln"/>
    <w:link w:val="ZpatChar"/>
    <w:rsid w:val="008A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5157"/>
    <w:rPr>
      <w:sz w:val="24"/>
      <w:szCs w:val="24"/>
    </w:rPr>
  </w:style>
  <w:style w:type="paragraph" w:styleId="Textbubliny">
    <w:name w:val="Balloon Text"/>
    <w:basedOn w:val="Normln"/>
    <w:link w:val="TextbublinyChar"/>
    <w:rsid w:val="008A5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515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72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4C97B9AFD244B8A2C605ED1B7A47" ma:contentTypeVersion="11" ma:contentTypeDescription="Vytvoří nový dokument" ma:contentTypeScope="" ma:versionID="ef622aa24f9aefa59ddeb1033dcf2c29">
  <xsd:schema xmlns:xsd="http://www.w3.org/2001/XMLSchema" xmlns:xs="http://www.w3.org/2001/XMLSchema" xmlns:p="http://schemas.microsoft.com/office/2006/metadata/properties" xmlns:ns3="ce89441e-298c-4126-b4c6-1cfa377a530c" targetNamespace="http://schemas.microsoft.com/office/2006/metadata/properties" ma:root="true" ma:fieldsID="e667f85680ec43217de5ef68ed7b9675" ns3:_="">
    <xsd:import namespace="ce89441e-298c-4126-b4c6-1cfa377a5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441e-298c-4126-b4c6-1cfa377a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10383-26F9-4A08-A73F-58C5BB86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9441e-298c-4126-b4c6-1cfa377a5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C663-DAD7-489B-84A3-A41FA7FFE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D7665-DA94-49DB-BC40-53AF84B01E2E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e89441e-298c-4126-b4c6-1cfa377a530c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Budoucí a současná hodnota proudu hotovostních toků</vt:lpstr>
    </vt:vector>
  </TitlesOfParts>
  <Company>OPF SU KARVINA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Budoucí a současná hodnota proudu hotovostních toků</dc:title>
  <dc:creator>Admin</dc:creator>
  <cp:lastModifiedBy>Zuzana Szkorupová</cp:lastModifiedBy>
  <cp:revision>2</cp:revision>
  <cp:lastPrinted>2012-10-26T14:11:00Z</cp:lastPrinted>
  <dcterms:created xsi:type="dcterms:W3CDTF">2022-05-02T20:32:00Z</dcterms:created>
  <dcterms:modified xsi:type="dcterms:W3CDTF">2022-05-02T20:32:00Z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0x0101003ECC4C97B9AFD244B8A2C605ED1B7A47</vt:lpwstr>
  </property>
</Properties>
</file>